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A0AC" w14:textId="77777777" w:rsidR="00AA77E9" w:rsidRDefault="00AA77E9" w:rsidP="00A44E1E">
      <w:pPr>
        <w:pStyle w:val="TITRE"/>
      </w:pPr>
    </w:p>
    <w:p w14:paraId="14209E35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3C9AC2C" w14:textId="77777777" w:rsidR="00AA77E9" w:rsidRPr="008B34B3" w:rsidRDefault="007073B8" w:rsidP="00A44E1E">
      <w:pPr>
        <w:pStyle w:val="TITRE"/>
        <w:rPr>
          <w:rFonts w:ascii="Myriad Set Semibold" w:hAnsi="Myriad Set Semibold"/>
          <w:b/>
        </w:rPr>
      </w:pPr>
      <w:r w:rsidRPr="008B34B3">
        <w:rPr>
          <w:rFonts w:ascii="Myriad Set Semibold" w:hAnsi="Myriad Set Semibold"/>
          <w:b/>
        </w:rPr>
        <w:t xml:space="preserve">ANNEXE AU </w:t>
      </w:r>
      <w:r w:rsidR="00AA77E9" w:rsidRPr="008B34B3">
        <w:rPr>
          <w:rFonts w:ascii="Myriad Set Semibold" w:hAnsi="Myriad Set Semibold"/>
          <w:b/>
        </w:rPr>
        <w:t>DOSSIER SCIENTIFIQUE</w:t>
      </w:r>
    </w:p>
    <w:p w14:paraId="5ADEDB9B" w14:textId="4768155F" w:rsidR="00AA77E9" w:rsidRPr="008B34B3" w:rsidRDefault="00AA77E9" w:rsidP="00A44E1E">
      <w:pPr>
        <w:pStyle w:val="TITRE"/>
        <w:rPr>
          <w:rFonts w:ascii="Myriad Set Semibold" w:hAnsi="Myriad Set Semibold"/>
          <w:b/>
        </w:rPr>
      </w:pPr>
      <w:r w:rsidRPr="008B34B3">
        <w:rPr>
          <w:rFonts w:ascii="Myriad Set Semibold" w:hAnsi="Myriad Set Semibold"/>
          <w:b/>
        </w:rPr>
        <w:t>PÔLE D</w:t>
      </w:r>
      <w:r w:rsidR="00044B6F" w:rsidRPr="008B34B3">
        <w:rPr>
          <w:rFonts w:ascii="Myriad Set Semibold" w:hAnsi="Myriad Set Semibold"/>
          <w:b/>
        </w:rPr>
        <w:t>E MODÉ</w:t>
      </w:r>
      <w:r w:rsidR="00432C7B" w:rsidRPr="008B34B3">
        <w:rPr>
          <w:rFonts w:ascii="Myriad Set Semibold" w:hAnsi="Myriad Set Semibold"/>
          <w:b/>
        </w:rPr>
        <w:t>LISATION NUMÉRIQUE ET MOLÉ</w:t>
      </w:r>
      <w:r w:rsidRPr="008B34B3">
        <w:rPr>
          <w:rFonts w:ascii="Myriad Set Semibold" w:hAnsi="Myriad Set Semibold"/>
          <w:b/>
        </w:rPr>
        <w:t>CULAIRE</w:t>
      </w:r>
    </w:p>
    <w:p w14:paraId="42621572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94019D3" w14:textId="7B34D97D" w:rsidR="00A44FEA" w:rsidRDefault="000362C1" w:rsidP="007709EB">
      <w:pPr>
        <w:pStyle w:val="Sous-titre2"/>
      </w:pPr>
      <w:r>
        <w:t xml:space="preserve">Ce formulaire doit être déposé en format </w:t>
      </w:r>
      <w:r w:rsidR="00432C7B">
        <w:t>électronique</w:t>
      </w:r>
      <w:r w:rsidR="007709EB">
        <w:t xml:space="preserve"> </w:t>
      </w:r>
    </w:p>
    <w:p w14:paraId="4B2B6AB9" w14:textId="5D633303" w:rsidR="00043781" w:rsidRDefault="00AA77E9" w:rsidP="007709EB">
      <w:pPr>
        <w:pStyle w:val="Sous-titre2"/>
      </w:pPr>
      <w:r w:rsidRPr="00957C35">
        <w:t>sur le site </w:t>
      </w:r>
      <w:r w:rsidR="00446CAB" w:rsidRPr="00432C7B">
        <w:t>http://</w:t>
      </w:r>
      <w:r w:rsidR="00432C7B">
        <w:t>www.criann.fr/appel</w:t>
      </w:r>
      <w:r w:rsidR="00C10853">
        <w:t>-</w:t>
      </w:r>
      <w:r w:rsidR="00432C7B">
        <w:t>projets</w:t>
      </w:r>
    </w:p>
    <w:p w14:paraId="29DEBD8A" w14:textId="1EBE7E4B" w:rsidR="009A4B70" w:rsidRDefault="007709EB" w:rsidP="007709EB">
      <w:pPr>
        <w:pStyle w:val="Sous-titre2"/>
      </w:pPr>
      <w:r>
        <w:t>Pour les demandes de renouvellement, i</w:t>
      </w:r>
      <w:r w:rsidR="00043781">
        <w:t xml:space="preserve">l est </w:t>
      </w:r>
      <w:r w:rsidR="00D00EBE">
        <w:t>demandé</w:t>
      </w:r>
      <w:r w:rsidR="00043781">
        <w:t xml:space="preserve"> </w:t>
      </w:r>
      <w:r w:rsidR="00F73C75">
        <w:t xml:space="preserve">d’effectuer un seul dépôt : </w:t>
      </w:r>
      <w:r w:rsidR="00043781">
        <w:t xml:space="preserve">joindre le dossier scientifique et cette annexe au sein d’une archive (.zip) </w:t>
      </w:r>
      <w:r w:rsidR="00F73C75">
        <w:t>contenant les deux fichiers</w:t>
      </w:r>
      <w:r w:rsidR="00043781">
        <w:t>.</w:t>
      </w:r>
      <w:r w:rsidR="00D00EBE">
        <w:t xml:space="preserve"> </w:t>
      </w:r>
    </w:p>
    <w:p w14:paraId="18952F11" w14:textId="77777777" w:rsidR="007709EB" w:rsidRPr="007709EB" w:rsidRDefault="007709EB" w:rsidP="007709EB">
      <w:pPr>
        <w:pStyle w:val="Sous-titre2"/>
        <w:spacing w:before="0"/>
        <w:ind w:right="391"/>
      </w:pPr>
    </w:p>
    <w:p w14:paraId="611A10FA" w14:textId="7571C37B" w:rsidR="006321AF" w:rsidRPr="008B34B3" w:rsidRDefault="007073B8" w:rsidP="00DD7A72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b/>
          <w:bCs/>
          <w:sz w:val="28"/>
          <w:szCs w:val="28"/>
        </w:rPr>
      </w:pPr>
      <w:r w:rsidRPr="008B34B3">
        <w:rPr>
          <w:rFonts w:ascii="Myriad Set Semibold" w:hAnsi="Myriad Set Semibold"/>
          <w:b/>
          <w:bCs/>
          <w:sz w:val="28"/>
          <w:szCs w:val="28"/>
        </w:rPr>
        <w:t>LISTE DES PUBLI</w:t>
      </w:r>
      <w:r w:rsidR="0020514E" w:rsidRPr="008B34B3">
        <w:rPr>
          <w:rFonts w:ascii="Myriad Set Semibold" w:hAnsi="Myriad Set Semibold"/>
          <w:b/>
          <w:bCs/>
          <w:sz w:val="28"/>
          <w:szCs w:val="28"/>
        </w:rPr>
        <w:t>CATIONS 201</w:t>
      </w:r>
      <w:r w:rsidR="00F24870" w:rsidRPr="008B34B3">
        <w:rPr>
          <w:rFonts w:ascii="Myriad Set Semibold" w:hAnsi="Myriad Set Semibold"/>
          <w:b/>
          <w:bCs/>
          <w:sz w:val="28"/>
          <w:szCs w:val="28"/>
        </w:rPr>
        <w:t>8</w:t>
      </w:r>
    </w:p>
    <w:p w14:paraId="52774540" w14:textId="269F6657" w:rsidR="00432C7B" w:rsidRPr="00432C7B" w:rsidRDefault="00181930" w:rsidP="007709EB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before="120"/>
        <w:rPr>
          <w:rFonts w:ascii="Myriad Set Text" w:hAnsi="Myriad Set Text"/>
          <w:b/>
          <w:bCs/>
          <w:sz w:val="22"/>
          <w:szCs w:val="22"/>
        </w:rPr>
      </w:pPr>
      <w:r>
        <w:rPr>
          <w:rFonts w:ascii="Myriad Set Text" w:hAnsi="Myriad Set Text"/>
          <w:b/>
          <w:bCs/>
          <w:sz w:val="22"/>
          <w:szCs w:val="22"/>
        </w:rPr>
        <w:t>(</w:t>
      </w:r>
      <w:r w:rsidR="00432C7B">
        <w:rPr>
          <w:rFonts w:ascii="Myriad Set Text" w:hAnsi="Myriad Set Text"/>
          <w:b/>
          <w:bCs/>
          <w:sz w:val="22"/>
          <w:szCs w:val="22"/>
        </w:rPr>
        <w:t>et</w:t>
      </w:r>
      <w:r w:rsidR="00432C7B" w:rsidRPr="00432C7B">
        <w:rPr>
          <w:rFonts w:ascii="Myriad Set Text" w:hAnsi="Myriad Set Text"/>
          <w:b/>
          <w:bCs/>
          <w:sz w:val="22"/>
          <w:szCs w:val="22"/>
        </w:rPr>
        <w:t xml:space="preserve"> 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autres </w:t>
      </w:r>
      <w:r w:rsidR="006D1D5B">
        <w:rPr>
          <w:rFonts w:ascii="Myriad Set Text" w:hAnsi="Myriad Set Text"/>
          <w:b/>
          <w:bCs/>
          <w:sz w:val="22"/>
          <w:szCs w:val="22"/>
        </w:rPr>
        <w:t>travaux</w:t>
      </w:r>
      <w:r>
        <w:rPr>
          <w:rFonts w:ascii="Myriad Set Text" w:hAnsi="Myriad Set Text"/>
          <w:b/>
          <w:bCs/>
          <w:sz w:val="22"/>
          <w:szCs w:val="22"/>
        </w:rPr>
        <w:t> :</w:t>
      </w:r>
      <w:r w:rsidR="006D1D5B">
        <w:rPr>
          <w:rFonts w:ascii="Myriad Set Text" w:hAnsi="Myriad Set Text"/>
          <w:b/>
          <w:bCs/>
          <w:sz w:val="22"/>
          <w:szCs w:val="22"/>
        </w:rPr>
        <w:t> 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communications, thèses et stages, </w:t>
      </w:r>
      <w:r w:rsidR="00432C7B" w:rsidRPr="00432C7B">
        <w:rPr>
          <w:rFonts w:ascii="Myriad Set Text" w:hAnsi="Myriad Set Text"/>
          <w:b/>
          <w:bCs/>
          <w:sz w:val="22"/>
          <w:szCs w:val="22"/>
        </w:rPr>
        <w:t>collaborations</w:t>
      </w:r>
      <w:r w:rsidR="007709EB">
        <w:rPr>
          <w:rFonts w:ascii="Myriad Set Text" w:hAnsi="Myriad Set Text"/>
          <w:b/>
          <w:bCs/>
          <w:sz w:val="22"/>
          <w:szCs w:val="22"/>
        </w:rPr>
        <w:t>)</w:t>
      </w:r>
    </w:p>
    <w:p w14:paraId="3AE3F1E2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5C33E6C" w14:textId="77777777" w:rsidR="00150A67" w:rsidRPr="00247680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 w:rsidRPr="00247680">
        <w:rPr>
          <w:rFonts w:ascii="Myriad Set Semibold" w:hAnsi="Myriad Set Semibold"/>
          <w:sz w:val="28"/>
          <w:szCs w:val="28"/>
        </w:rPr>
        <w:t>Remarque</w:t>
      </w:r>
      <w:r w:rsidR="00150A67" w:rsidRPr="00247680">
        <w:rPr>
          <w:rFonts w:ascii="Myriad Set Semibold" w:hAnsi="Myriad Set Semibold"/>
          <w:sz w:val="28"/>
          <w:szCs w:val="28"/>
        </w:rPr>
        <w:t>s</w:t>
      </w:r>
      <w:bookmarkStart w:id="0" w:name="_GoBack"/>
      <w:bookmarkEnd w:id="0"/>
    </w:p>
    <w:p w14:paraId="3E3E8E79" w14:textId="77777777" w:rsidR="00150A67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 xml:space="preserve"> </w:t>
      </w:r>
    </w:p>
    <w:p w14:paraId="00EC9E9D" w14:textId="77777777" w:rsidR="000362C1" w:rsidRDefault="00150A67" w:rsidP="00247680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U</w:t>
      </w:r>
      <w:r w:rsidR="000362C1">
        <w:t>n</w:t>
      </w:r>
      <w:r w:rsidR="00E82300">
        <w:t>e</w:t>
      </w:r>
      <w:r w:rsidR="000362C1">
        <w:t xml:space="preserve"> </w:t>
      </w:r>
      <w:r w:rsidR="00E82300">
        <w:t xml:space="preserve">personne </w:t>
      </w:r>
      <w:r w:rsidR="000362C1">
        <w:t xml:space="preserve">responsable scientifique de plusieurs projets doit remplir </w:t>
      </w:r>
      <w:r w:rsidR="00E82300">
        <w:t>un</w:t>
      </w:r>
      <w:r>
        <w:t xml:space="preserve"> </w:t>
      </w:r>
      <w:r w:rsidR="00E82300">
        <w:t xml:space="preserve">exemplaire de ce </w:t>
      </w:r>
      <w:r>
        <w:t>formulaire pour</w:t>
      </w:r>
      <w:r w:rsidR="000362C1">
        <w:t xml:space="preserve"> </w:t>
      </w:r>
      <w:r>
        <w:t xml:space="preserve">chacun de ces </w:t>
      </w:r>
      <w:r w:rsidR="000362C1">
        <w:t>projet</w:t>
      </w:r>
      <w:r w:rsidR="00E82300">
        <w:t>s.</w:t>
      </w:r>
    </w:p>
    <w:p w14:paraId="67A9B66F" w14:textId="4638B0C9" w:rsidR="007709EB" w:rsidRDefault="007E10E9" w:rsidP="007709EB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Si le renouvellement sur 201</w:t>
      </w:r>
      <w:r w:rsidR="00F24870">
        <w:t>9</w:t>
      </w:r>
      <w:r w:rsidR="00391621">
        <w:t xml:space="preserve"> d’un projet actif</w:t>
      </w:r>
      <w:r>
        <w:t xml:space="preserve"> en 201</w:t>
      </w:r>
      <w:r w:rsidR="00F24870">
        <w:t>8</w:t>
      </w:r>
      <w:r w:rsidR="00150A67">
        <w:t xml:space="preserve"> n’est pas demandé, ce formulaire doit tout de même </w:t>
      </w:r>
      <w:r w:rsidR="00247680">
        <w:t>être déposé pour ce projet.</w:t>
      </w:r>
    </w:p>
    <w:p w14:paraId="5DEC6A4C" w14:textId="4A117D5E" w:rsidR="007709EB" w:rsidRDefault="007709EB" w:rsidP="007709EB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Les informations collectées sont ensuite compilées dans un rapport annuel disponible en ligne sur le site du CRIANN (</w:t>
      </w:r>
      <w:r w:rsidRPr="007709EB">
        <w:t>http://www.criann.fr/documents-presentation/</w:t>
      </w:r>
      <w:r>
        <w:t>)</w:t>
      </w:r>
    </w:p>
    <w:p w14:paraId="23735D5A" w14:textId="77777777" w:rsidR="001E35A0" w:rsidRDefault="001E35A0" w:rsidP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BD112C3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1"/>
      </w:tblGrid>
      <w:tr w:rsidR="001E35A0" w:rsidRPr="00EB0C34" w14:paraId="1D412C12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C9827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 xml:space="preserve">Responsable (Nom, </w:t>
            </w:r>
            <w:r>
              <w:rPr>
                <w:rFonts w:ascii="Myriad Set Bold" w:hAnsi="Myriad Set Bold"/>
                <w:szCs w:val="26"/>
              </w:rPr>
              <w:t>P</w:t>
            </w:r>
            <w:r w:rsidRPr="008921EB">
              <w:rPr>
                <w:rFonts w:ascii="Myriad Set Bold" w:hAnsi="Myriad Set Bold"/>
                <w:szCs w:val="26"/>
              </w:rPr>
              <w:t>rénom) :</w:t>
            </w:r>
          </w:p>
          <w:p w14:paraId="539FEE1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Laboratoire :</w:t>
            </w:r>
          </w:p>
          <w:p w14:paraId="397D76B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 w:val="22"/>
                <w:szCs w:val="22"/>
              </w:rPr>
            </w:pPr>
          </w:p>
        </w:tc>
      </w:tr>
      <w:tr w:rsidR="001E35A0" w:rsidRPr="007C40C7" w14:paraId="25B2CAF1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844683B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Thématique (</w:t>
            </w:r>
            <w:r w:rsidRPr="00F24870">
              <w:rPr>
                <w:rFonts w:ascii="Myriad Set Bold" w:hAnsi="Myriad Set Bold"/>
                <w:szCs w:val="26"/>
              </w:rPr>
              <w:t>parmi la liste fournie dans le dossier scientifique</w:t>
            </w:r>
            <w:r w:rsidRPr="008921EB">
              <w:rPr>
                <w:rFonts w:ascii="Myriad Set Bold" w:hAnsi="Myriad Set Bold"/>
                <w:szCs w:val="26"/>
              </w:rPr>
              <w:t>) :</w:t>
            </w:r>
          </w:p>
          <w:p w14:paraId="235F9A6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Myriad Set Bold" w:hAnsi="Myriad Set Bold"/>
                <w:szCs w:val="26"/>
              </w:rPr>
            </w:pPr>
          </w:p>
        </w:tc>
      </w:tr>
      <w:tr w:rsidR="001E35A0" w:rsidRPr="00EB0C34" w14:paraId="0C3DC398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7204682" w14:textId="77777777" w:rsidR="001E35A0" w:rsidRDefault="001E35A0" w:rsidP="001E35A0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Numéro</w:t>
            </w:r>
            <w:r w:rsidRPr="008921EB">
              <w:rPr>
                <w:rFonts w:ascii="Myriad Set Bold" w:hAnsi="Myriad Set Bold"/>
              </w:rPr>
              <w:t xml:space="preserve"> d</w:t>
            </w:r>
            <w:r>
              <w:rPr>
                <w:rFonts w:ascii="Myriad Set Bold" w:hAnsi="Myriad Set Bold"/>
              </w:rPr>
              <w:t>e</w:t>
            </w:r>
            <w:r w:rsidRPr="008921EB">
              <w:rPr>
                <w:rFonts w:ascii="Myriad Set Bold" w:hAnsi="Myriad Set Bold"/>
              </w:rPr>
              <w:t xml:space="preserve"> projet :</w:t>
            </w:r>
          </w:p>
        </w:tc>
      </w:tr>
      <w:tr w:rsidR="001E35A0" w:rsidRPr="00EB0C34" w14:paraId="29424A3D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88553F1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Intitulé</w:t>
            </w:r>
            <w:r w:rsidRPr="008921EB">
              <w:rPr>
                <w:rFonts w:ascii="Myriad Set Bold" w:hAnsi="Myriad Set Bold"/>
              </w:rPr>
              <w:t xml:space="preserve"> du projet :</w:t>
            </w:r>
          </w:p>
          <w:p w14:paraId="6DF22774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  <w:p w14:paraId="7DE08459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</w:tc>
      </w:tr>
    </w:tbl>
    <w:p w14:paraId="6F26BC08" w14:textId="77777777" w:rsidR="001E35A0" w:rsidRDefault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C086FC0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AB3E182" w14:textId="77777777" w:rsidR="00247680" w:rsidRDefault="00247680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1DEFA03" w14:textId="77777777" w:rsidR="007073B8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1. </w:t>
      </w:r>
      <w:r w:rsidR="0018185B" w:rsidRPr="002F49C5">
        <w:rPr>
          <w:rFonts w:ascii="Myriad Set Semibold" w:hAnsi="Myriad Set Semibold"/>
          <w:sz w:val="28"/>
          <w:szCs w:val="28"/>
        </w:rPr>
        <w:t>Publications de rang A</w:t>
      </w:r>
    </w:p>
    <w:p w14:paraId="722A315C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7B4825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2F84CD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AA8D821" w14:textId="77777777" w:rsidR="00043781" w:rsidRPr="00C208BA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A7845C6" w14:textId="77777777" w:rsidR="00043781" w:rsidRDefault="00043781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319AA54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rPr>
          <w:rFonts w:ascii="Myriad Set Semibold" w:hAnsi="Myriad Set Semibold"/>
          <w:sz w:val="28"/>
          <w:szCs w:val="28"/>
        </w:rPr>
        <w:t xml:space="preserve">2. </w:t>
      </w:r>
      <w:r w:rsidR="00A2750E">
        <w:rPr>
          <w:rFonts w:ascii="Myriad Set Semibold" w:hAnsi="Myriad Set Semibold"/>
          <w:sz w:val="28"/>
          <w:szCs w:val="28"/>
        </w:rPr>
        <w:t>Articles dans d</w:t>
      </w:r>
      <w:r w:rsidR="0018185B" w:rsidRPr="002F49C5">
        <w:rPr>
          <w:rFonts w:ascii="Myriad Set Semibold" w:hAnsi="Myriad Set Semibold"/>
          <w:sz w:val="28"/>
          <w:szCs w:val="28"/>
        </w:rPr>
        <w:t>es revues professionnelles spécialisé</w:t>
      </w:r>
      <w:r w:rsidR="002F49C5">
        <w:rPr>
          <w:rFonts w:ascii="Myriad Set Semibold" w:hAnsi="Myriad Set Semibold"/>
          <w:sz w:val="28"/>
          <w:szCs w:val="28"/>
        </w:rPr>
        <w:t>es</w:t>
      </w:r>
    </w:p>
    <w:p w14:paraId="0AA8137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D005403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0A3F15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C6F5845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69A46F5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67A0CA17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3.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internationaux</w:t>
      </w:r>
    </w:p>
    <w:p w14:paraId="1E75D130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8E6E97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3D966712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DFD0145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E2684D6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26C2FE9A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4.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nationaux</w:t>
      </w:r>
    </w:p>
    <w:p w14:paraId="21AE3356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2F4387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E271F5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DEA6550" w14:textId="77777777" w:rsidR="002A6CEB" w:rsidRPr="008078AE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43D6895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02E1F0A7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5. </w:t>
      </w:r>
      <w:r w:rsidR="008078AE">
        <w:rPr>
          <w:rFonts w:ascii="Myriad Set Semibold" w:hAnsi="Myriad Set Semibold"/>
          <w:sz w:val="28"/>
          <w:szCs w:val="28"/>
        </w:rPr>
        <w:t xml:space="preserve">Thèses </w:t>
      </w:r>
    </w:p>
    <w:p w14:paraId="30D9E5F3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3257665C" w14:textId="28622235" w:rsidR="008078AE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5.1 S</w:t>
      </w:r>
      <w:r w:rsidR="007E10E9">
        <w:rPr>
          <w:rFonts w:ascii="Myriad Set Semibold" w:hAnsi="Myriad Set Semibold"/>
          <w:sz w:val="28"/>
          <w:szCs w:val="28"/>
        </w:rPr>
        <w:t>outenues en 201</w:t>
      </w:r>
      <w:r w:rsidR="00F24870">
        <w:rPr>
          <w:rFonts w:ascii="Myriad Set Semibold" w:hAnsi="Myriad Set Semibold"/>
          <w:sz w:val="28"/>
          <w:szCs w:val="28"/>
        </w:rPr>
        <w:t>8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DFEA20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C9BA34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9D339A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75870B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26EA337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1C63607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5.2 E</w:t>
      </w:r>
      <w:r w:rsidR="008078AE">
        <w:rPr>
          <w:rFonts w:ascii="Myriad Set Semibold" w:hAnsi="Myriad Set Semibold"/>
          <w:sz w:val="28"/>
          <w:szCs w:val="28"/>
        </w:rPr>
        <w:t>n cours sur le projet</w:t>
      </w:r>
    </w:p>
    <w:p w14:paraId="2C13686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7F9A458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C69A59A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C02FE41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9E0E05F" w14:textId="77777777" w:rsidR="008078AE" w:rsidRPr="002F49C5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0C97C5" w14:textId="0954F008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6. </w:t>
      </w:r>
      <w:r w:rsidR="007E10E9">
        <w:rPr>
          <w:rFonts w:ascii="Myriad Set Semibold" w:hAnsi="Myriad Set Semibold"/>
          <w:sz w:val="28"/>
          <w:szCs w:val="28"/>
        </w:rPr>
        <w:t>Stages de Master en 201</w:t>
      </w:r>
      <w:r w:rsidR="00F24870">
        <w:rPr>
          <w:rFonts w:ascii="Myriad Set Semibold" w:hAnsi="Myriad Set Semibold"/>
          <w:sz w:val="28"/>
          <w:szCs w:val="28"/>
        </w:rPr>
        <w:t>8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52732C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BD346A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349FFA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8E2AAF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AC505F8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82BED4" w14:textId="77777777" w:rsidR="00C208BA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7. Collaborations (structures et chercheurs partenaires pour le projet)</w:t>
      </w:r>
    </w:p>
    <w:p w14:paraId="5946A3F4" w14:textId="692D9CE2" w:rsidR="007C40C7" w:rsidRPr="00246650" w:rsidRDefault="007C40C7" w:rsidP="00246650">
      <w:pPr>
        <w:rPr>
          <w:rFonts w:ascii="Myriad Set Text" w:eastAsia="ヒラギノ角ゴ Pro W3" w:hAnsi="Myriad Set Text"/>
          <w:b/>
          <w:color w:val="000000"/>
          <w:sz w:val="22"/>
          <w:szCs w:val="20"/>
          <w:lang w:val="fr-FR" w:eastAsia="fr-FR"/>
        </w:rPr>
      </w:pPr>
    </w:p>
    <w:sectPr w:rsidR="007C40C7" w:rsidRPr="00246650" w:rsidSect="005C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985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1612" w14:textId="77777777" w:rsidR="00694674" w:rsidRDefault="00694674">
      <w:r>
        <w:separator/>
      </w:r>
    </w:p>
  </w:endnote>
  <w:endnote w:type="continuationSeparator" w:id="0">
    <w:p w14:paraId="387A41B6" w14:textId="77777777" w:rsidR="00694674" w:rsidRDefault="006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Ext">
    <w:altName w:val="Calibri"/>
    <w:panose1 w:val="020B0505030403020204"/>
    <w:charset w:val="00"/>
    <w:family w:val="auto"/>
    <w:pitch w:val="variable"/>
    <w:sig w:usb0="A00002AF" w:usb1="5000204B" w:usb2="00000000" w:usb3="00000000" w:csb0="0000009F" w:csb1="00000000"/>
  </w:font>
  <w:font w:name="Myriad Set Text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Set SemiboldItalic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 SemiExt">
    <w:altName w:val="Calibri"/>
    <w:panose1 w:val="020B0605030403020204"/>
    <w:charset w:val="00"/>
    <w:family w:val="auto"/>
    <w:pitch w:val="variable"/>
    <w:sig w:usb0="A00002AF" w:usb1="5000204B" w:usb2="00000000" w:usb3="00000000" w:csb0="0000009F" w:csb1="00000000"/>
  </w:font>
  <w:font w:name="Myriad Set Semibold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Pro Light It">
    <w:panose1 w:val="020B04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Set Bold">
    <w:panose1 w:val="020B0604020202020204"/>
    <w:charset w:val="00"/>
    <w:family w:val="auto"/>
    <w:pitch w:val="variable"/>
    <w:sig w:usb0="80000027" w:usb1="00000040" w:usb2="00000000" w:usb3="00000000" w:csb0="00000111" w:csb1="00000000"/>
  </w:font>
  <w:font w:name="Myriad Pro Semibold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61E1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7C3D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4682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7344E65B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35461816" w14:textId="77777777" w:rsidR="00C208BA" w:rsidRDefault="00A54AFD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  <w:r>
      <w:rPr>
        <w:rFonts w:ascii="Myriad Pro Semibold" w:hAnsi="Myriad Pro Semibold"/>
        <w:sz w:val="16"/>
      </w:rPr>
      <w:t>CRI</w:t>
    </w:r>
    <w:r w:rsidR="00C208BA">
      <w:rPr>
        <w:rFonts w:ascii="Myriad Pro Semibold" w:hAnsi="Myriad Pro Semibold"/>
        <w:sz w:val="16"/>
      </w:rPr>
      <w:t>A</w:t>
    </w:r>
    <w:r>
      <w:rPr>
        <w:rFonts w:ascii="Myriad Pro Semibold" w:hAnsi="Myriad Pro Semibold"/>
        <w:sz w:val="16"/>
      </w:rPr>
      <w:t>N</w:t>
    </w:r>
    <w:r w:rsidR="00C208BA">
      <w:rPr>
        <w:rFonts w:ascii="Myriad Pro Semibold" w:hAnsi="Myriad Pro Semibold"/>
        <w:sz w:val="16"/>
      </w:rPr>
      <w:t xml:space="preserve">N </w:t>
    </w:r>
  </w:p>
  <w:p w14:paraId="5D16D48A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Technopôle du </w:t>
    </w:r>
    <w:proofErr w:type="spellStart"/>
    <w:r>
      <w:rPr>
        <w:rFonts w:ascii="Myriad Pro" w:hAnsi="Myriad Pro"/>
        <w:sz w:val="16"/>
      </w:rPr>
      <w:t>Madrillet</w:t>
    </w:r>
    <w:proofErr w:type="spellEnd"/>
    <w:r>
      <w:rPr>
        <w:rFonts w:ascii="Myriad Pro" w:hAnsi="Myriad Pro"/>
        <w:sz w:val="16"/>
      </w:rPr>
      <w:t xml:space="preserve">  745, avenue de l’Université  76800 SAINT-ÉTIENNE DU ROUVRAY</w:t>
    </w:r>
  </w:p>
  <w:p w14:paraId="4FE49616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Tél. : 02 32 91 42 91 - Fax : 02 32 91 42 92 - </w:t>
    </w:r>
    <w:hyperlink r:id="rId1" w:history="1">
      <w:r w:rsidR="00A54AFD" w:rsidRPr="00BD37A4">
        <w:rPr>
          <w:rStyle w:val="Lienhypertexte"/>
          <w:rFonts w:ascii="Myriad Pro" w:hAnsi="Myriad Pro"/>
          <w:sz w:val="16"/>
        </w:rPr>
        <w:t>mailto:admin@criann.fr</w:t>
      </w:r>
    </w:hyperlink>
    <w:r>
      <w:rPr>
        <w:rFonts w:ascii="Myriad Pro" w:hAnsi="Myriad Pro"/>
        <w:sz w:val="16"/>
      </w:rPr>
      <w:t xml:space="preserve"> – </w:t>
    </w:r>
    <w:hyperlink r:id="rId2" w:history="1">
      <w:r w:rsidR="00A54AFD" w:rsidRPr="00BD37A4">
        <w:rPr>
          <w:rStyle w:val="Lienhypertexte"/>
          <w:rFonts w:ascii="Myriad Pro" w:hAnsi="Myriad Pro"/>
          <w:sz w:val="16"/>
        </w:rPr>
        <w:t>www.criann.fr</w:t>
      </w:r>
    </w:hyperlink>
  </w:p>
  <w:p w14:paraId="0F5EAFAC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Pro" w:hAnsi="Myriad Pro"/>
        <w:sz w:val="16"/>
      </w:rPr>
      <w:t>SIRET Nº 383 599 990 00025  -  CODE APE 7219Z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7558" w14:textId="77777777" w:rsidR="00694674" w:rsidRDefault="00694674">
      <w:r>
        <w:separator/>
      </w:r>
    </w:p>
  </w:footnote>
  <w:footnote w:type="continuationSeparator" w:id="0">
    <w:p w14:paraId="606A8296" w14:textId="77777777" w:rsidR="00694674" w:rsidRDefault="0069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A476" w14:textId="77777777" w:rsidR="00C208BA" w:rsidRDefault="007801D2" w:rsidP="00B73A58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3A77CAD6" wp14:editId="20AD56CD">
          <wp:extent cx="2538095" cy="527685"/>
          <wp:effectExtent l="0" t="0" r="0" b="0"/>
          <wp:docPr id="4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DC5B" w14:textId="77777777" w:rsidR="007C40C7" w:rsidRDefault="007C40C7" w:rsidP="007C40C7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58306812" wp14:editId="541572A6">
          <wp:extent cx="2538095" cy="527685"/>
          <wp:effectExtent l="0" t="0" r="0" b="0"/>
          <wp:docPr id="8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E5E94" w14:textId="0CA1D962" w:rsidR="00C208BA" w:rsidRPr="007C40C7" w:rsidRDefault="00C208BA" w:rsidP="007C4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7A9" w14:textId="4F1FD81C" w:rsidR="005C4962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>
      <w:t>A</w:t>
    </w:r>
    <w:r w:rsidR="00432C7B">
      <w:t>CF-PS-v1</w:t>
    </w:r>
    <w:r w:rsidR="00F24870">
      <w:t>4</w:t>
    </w:r>
  </w:p>
  <w:p w14:paraId="6E171ED3" w14:textId="77777777" w:rsidR="00C208BA" w:rsidRDefault="007801D2" w:rsidP="005C496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61A5B073" wp14:editId="2C6F12BB">
          <wp:extent cx="2538095" cy="527685"/>
          <wp:effectExtent l="0" t="0" r="0" b="0"/>
          <wp:docPr id="6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13"/>
        </w:tabs>
        <w:ind w:left="113" w:firstLine="11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18C7379E"/>
    <w:multiLevelType w:val="hybridMultilevel"/>
    <w:tmpl w:val="E13C7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38E"/>
    <w:multiLevelType w:val="hybridMultilevel"/>
    <w:tmpl w:val="7C7ADE80"/>
    <w:lvl w:ilvl="0" w:tplc="149E68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AF9"/>
    <w:multiLevelType w:val="hybridMultilevel"/>
    <w:tmpl w:val="A86C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2300"/>
    <w:multiLevelType w:val="hybridMultilevel"/>
    <w:tmpl w:val="EBFC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602"/>
    <w:multiLevelType w:val="hybridMultilevel"/>
    <w:tmpl w:val="F50093BE"/>
    <w:lvl w:ilvl="0" w:tplc="D7940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0053"/>
    <w:multiLevelType w:val="multilevel"/>
    <w:tmpl w:val="F5009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4264"/>
    <w:multiLevelType w:val="multilevel"/>
    <w:tmpl w:val="A86CC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81"/>
    <w:rsid w:val="000362C1"/>
    <w:rsid w:val="00043781"/>
    <w:rsid w:val="00044B6F"/>
    <w:rsid w:val="000C778F"/>
    <w:rsid w:val="001225BB"/>
    <w:rsid w:val="00150A67"/>
    <w:rsid w:val="0018185B"/>
    <w:rsid w:val="00181930"/>
    <w:rsid w:val="001C52C6"/>
    <w:rsid w:val="001D67ED"/>
    <w:rsid w:val="001E35A0"/>
    <w:rsid w:val="001E5F00"/>
    <w:rsid w:val="001F35B7"/>
    <w:rsid w:val="00202F21"/>
    <w:rsid w:val="0020414A"/>
    <w:rsid w:val="0020514E"/>
    <w:rsid w:val="00237B84"/>
    <w:rsid w:val="00246650"/>
    <w:rsid w:val="00247680"/>
    <w:rsid w:val="00282F9B"/>
    <w:rsid w:val="002A6CEB"/>
    <w:rsid w:val="002A7ED9"/>
    <w:rsid w:val="002B5127"/>
    <w:rsid w:val="002F0960"/>
    <w:rsid w:val="002F49C5"/>
    <w:rsid w:val="00326F37"/>
    <w:rsid w:val="003720F4"/>
    <w:rsid w:val="003770D4"/>
    <w:rsid w:val="00391621"/>
    <w:rsid w:val="003967F1"/>
    <w:rsid w:val="003D216B"/>
    <w:rsid w:val="003E38EB"/>
    <w:rsid w:val="00432C7B"/>
    <w:rsid w:val="00446CAB"/>
    <w:rsid w:val="0048452D"/>
    <w:rsid w:val="004F43A2"/>
    <w:rsid w:val="005559B4"/>
    <w:rsid w:val="005C4962"/>
    <w:rsid w:val="0062449E"/>
    <w:rsid w:val="006321AF"/>
    <w:rsid w:val="00654A05"/>
    <w:rsid w:val="00694674"/>
    <w:rsid w:val="006C1387"/>
    <w:rsid w:val="006D1D5B"/>
    <w:rsid w:val="007050A3"/>
    <w:rsid w:val="007073B8"/>
    <w:rsid w:val="00745AC6"/>
    <w:rsid w:val="007709EB"/>
    <w:rsid w:val="007801D2"/>
    <w:rsid w:val="00794ED1"/>
    <w:rsid w:val="007B1D08"/>
    <w:rsid w:val="007C40C7"/>
    <w:rsid w:val="007D647D"/>
    <w:rsid w:val="007E10E9"/>
    <w:rsid w:val="007E6C5B"/>
    <w:rsid w:val="007F7EFF"/>
    <w:rsid w:val="008078AE"/>
    <w:rsid w:val="00813852"/>
    <w:rsid w:val="00855EA4"/>
    <w:rsid w:val="00895910"/>
    <w:rsid w:val="008B34B3"/>
    <w:rsid w:val="008C0D81"/>
    <w:rsid w:val="00956A42"/>
    <w:rsid w:val="009A4B70"/>
    <w:rsid w:val="009A5117"/>
    <w:rsid w:val="009F7DB0"/>
    <w:rsid w:val="00A11448"/>
    <w:rsid w:val="00A2750E"/>
    <w:rsid w:val="00A44E1E"/>
    <w:rsid w:val="00A44FEA"/>
    <w:rsid w:val="00A54AFD"/>
    <w:rsid w:val="00AA77E9"/>
    <w:rsid w:val="00B31038"/>
    <w:rsid w:val="00B73A58"/>
    <w:rsid w:val="00BF42C5"/>
    <w:rsid w:val="00C10853"/>
    <w:rsid w:val="00C208BA"/>
    <w:rsid w:val="00C32CEE"/>
    <w:rsid w:val="00C6166C"/>
    <w:rsid w:val="00CC1259"/>
    <w:rsid w:val="00CD5654"/>
    <w:rsid w:val="00CE2D77"/>
    <w:rsid w:val="00D00EBE"/>
    <w:rsid w:val="00D34FCF"/>
    <w:rsid w:val="00D401E9"/>
    <w:rsid w:val="00D4608D"/>
    <w:rsid w:val="00DB4A90"/>
    <w:rsid w:val="00DD108F"/>
    <w:rsid w:val="00DD7A72"/>
    <w:rsid w:val="00E549D9"/>
    <w:rsid w:val="00E641DD"/>
    <w:rsid w:val="00E804B3"/>
    <w:rsid w:val="00E82300"/>
    <w:rsid w:val="00EA0727"/>
    <w:rsid w:val="00F24870"/>
    <w:rsid w:val="00F73C75"/>
    <w:rsid w:val="00F74124"/>
    <w:rsid w:val="00FD60D2"/>
    <w:rsid w:val="00FE2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929FE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dudocument">
    <w:name w:val="Référence du document"/>
    <w:rPr>
      <w:rFonts w:ascii="Myriad Pro Light" w:eastAsia="ヒラギノ角ゴ Pro W3" w:hAnsi="Myriad Pro Light"/>
      <w:color w:val="000000"/>
      <w:sz w:val="16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TITRE">
    <w:name w:val="TITRE"/>
    <w:autoRedefine/>
    <w:rsid w:val="00A44E1E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right="-8"/>
      <w:jc w:val="center"/>
      <w:outlineLvl w:val="0"/>
    </w:pPr>
    <w:rPr>
      <w:rFonts w:ascii="Myriad Pro SemiExt" w:eastAsia="ヒラギノ角ゴ Pro W3" w:hAnsi="Myriad Pro SemiExt"/>
      <w:color w:val="000000"/>
      <w:sz w:val="32"/>
    </w:rPr>
  </w:style>
  <w:style w:type="paragraph" w:customStyle="1" w:styleId="Corps">
    <w:name w:val="Corps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paragraph" w:customStyle="1" w:styleId="Sous-titre2">
    <w:name w:val="Sous-titre 2"/>
    <w:autoRedefine/>
    <w:rsid w:val="007709EB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/>
      <w:ind w:right="390"/>
      <w:jc w:val="center"/>
      <w:outlineLvl w:val="2"/>
    </w:pPr>
    <w:rPr>
      <w:rFonts w:ascii="Myriad Set SemiboldItalic" w:eastAsia="ヒラギノ角ゴ Pro W3" w:hAnsi="Myriad Set SemiboldItalic" w:cs="Arial"/>
      <w:color w:val="000000"/>
      <w:sz w:val="24"/>
    </w:rPr>
  </w:style>
  <w:style w:type="paragraph" w:customStyle="1" w:styleId="Appelprojet">
    <w:name w:val="Appel à projet"/>
    <w:pPr>
      <w:widowControl w:val="0"/>
      <w:spacing w:before="240"/>
      <w:jc w:val="center"/>
      <w:outlineLvl w:val="0"/>
    </w:pPr>
    <w:rPr>
      <w:rFonts w:ascii="Myriad Pro Black SemiExt" w:eastAsia="ヒラギノ角ゴ Pro W3" w:hAnsi="Myriad Pro Black SemiExt"/>
      <w:color w:val="000000"/>
      <w:sz w:val="32"/>
    </w:rPr>
  </w:style>
  <w:style w:type="paragraph" w:customStyle="1" w:styleId="Sous-titre1">
    <w:name w:val="Sous-titre 1"/>
    <w:pPr>
      <w:widowControl w:val="0"/>
      <w:spacing w:before="240"/>
      <w:jc w:val="center"/>
      <w:outlineLvl w:val="1"/>
    </w:pPr>
    <w:rPr>
      <w:rFonts w:ascii="Myriad Set Semibold" w:eastAsia="ヒラギノ角ゴ Pro W3" w:hAnsi="Myriad Set Semibold"/>
      <w:color w:val="000000"/>
      <w:sz w:val="26"/>
    </w:rPr>
  </w:style>
  <w:style w:type="paragraph" w:customStyle="1" w:styleId="Corpsetpuce">
    <w:name w:val="Corps et puce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numbering" w:customStyle="1" w:styleId="Puce">
    <w:name w:val="Puce"/>
  </w:style>
  <w:style w:type="paragraph" w:customStyle="1" w:styleId="consignes">
    <w:name w:val="consignes"/>
    <w:pPr>
      <w:widowControl w:val="0"/>
      <w:spacing w:before="100"/>
      <w:jc w:val="both"/>
    </w:pPr>
    <w:rPr>
      <w:rFonts w:ascii="Myriad Pro Light It" w:eastAsia="ヒラギノ角ゴ Pro W3" w:hAnsi="Myriad Pro Light It"/>
      <w:color w:val="000000"/>
      <w:sz w:val="22"/>
    </w:rPr>
  </w:style>
  <w:style w:type="table" w:customStyle="1" w:styleId="Grille">
    <w:name w:val="Grille"/>
    <w:basedOn w:val="TableauNormal"/>
    <w:locked/>
    <w:rsid w:val="0037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locked/>
    <w:rsid w:val="00E804B3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1C52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52C6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locked/>
    <w:rsid w:val="006C1387"/>
  </w:style>
  <w:style w:type="character" w:customStyle="1" w:styleId="ExplorateurdedocumentsCar">
    <w:name w:val="Explorateur de documents Car"/>
    <w:basedOn w:val="Policepardfaut"/>
    <w:link w:val="Explorateurdedocuments"/>
    <w:rsid w:val="006C138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locked/>
    <w:rsid w:val="007C40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0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ann.fr" TargetMode="External"/><Relationship Id="rId1" Type="http://schemas.openxmlformats.org/officeDocument/2006/relationships/hyperlink" Target="mailto:admin@crian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CRIHAN</Company>
  <LinksUpToDate>false</LinksUpToDate>
  <CharactersWithSpaces>1579</CharactersWithSpaces>
  <SharedDoc>false</SharedDoc>
  <HLinks>
    <vt:vector size="18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http://www.criann.fr/appel_projets_2017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http://www.criann.fr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mailto:admin@criann.fr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BOUSQUET-MELOU</dc:creator>
  <cp:keywords/>
  <cp:lastModifiedBy>MSC</cp:lastModifiedBy>
  <cp:revision>14</cp:revision>
  <cp:lastPrinted>2013-10-15T14:28:00Z</cp:lastPrinted>
  <dcterms:created xsi:type="dcterms:W3CDTF">2017-11-07T10:12:00Z</dcterms:created>
  <dcterms:modified xsi:type="dcterms:W3CDTF">2018-11-06T10:43:00Z</dcterms:modified>
</cp:coreProperties>
</file>