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6B48" w14:textId="77777777" w:rsidR="00AA77E9" w:rsidRPr="002B4184" w:rsidRDefault="00AA77E9" w:rsidP="00D05A50">
      <w:pPr>
        <w:pStyle w:val="TITRE"/>
        <w:rPr>
          <w:rFonts w:ascii="Myriad Set" w:hAnsi="Myriad Set"/>
          <w:b/>
          <w:bCs/>
        </w:rPr>
      </w:pPr>
      <w:bookmarkStart w:id="0" w:name="_GoBack"/>
      <w:bookmarkEnd w:id="0"/>
      <w:r w:rsidRPr="002B4184">
        <w:rPr>
          <w:rFonts w:ascii="Myriad Set" w:hAnsi="Myriad Set"/>
          <w:b/>
          <w:bCs/>
        </w:rPr>
        <w:t>DOSSIER SCIENTIFIQUE</w:t>
      </w:r>
    </w:p>
    <w:p w14:paraId="7C8FCCA3" w14:textId="64759C88" w:rsidR="00AA77E9" w:rsidRDefault="00EB0C34" w:rsidP="002B4184">
      <w:pPr>
        <w:pStyle w:val="TITRE"/>
        <w:rPr>
          <w:rFonts w:ascii="Myriad Set" w:hAnsi="Myriad Set"/>
          <w:b/>
          <w:bCs/>
        </w:rPr>
      </w:pPr>
      <w:r w:rsidRPr="002B4184">
        <w:rPr>
          <w:rFonts w:ascii="Myriad Set" w:hAnsi="Myriad Set"/>
          <w:b/>
          <w:bCs/>
        </w:rPr>
        <w:t>PÔ</w:t>
      </w:r>
      <w:r w:rsidR="00AA77E9" w:rsidRPr="002B4184">
        <w:rPr>
          <w:rFonts w:ascii="Myriad Set" w:hAnsi="Myriad Set"/>
          <w:b/>
          <w:bCs/>
        </w:rPr>
        <w:t xml:space="preserve">LE </w:t>
      </w:r>
      <w:r w:rsidR="00CC1CCB" w:rsidRPr="002B4184">
        <w:rPr>
          <w:rFonts w:ascii="Myriad Set" w:hAnsi="Myriad Set"/>
          <w:b/>
          <w:bCs/>
        </w:rPr>
        <w:t xml:space="preserve">RÉGIONAL </w:t>
      </w:r>
      <w:r w:rsidR="00AA77E9" w:rsidRPr="002B4184">
        <w:rPr>
          <w:rFonts w:ascii="Myriad Set" w:hAnsi="Myriad Set"/>
          <w:b/>
          <w:bCs/>
        </w:rPr>
        <w:t>DE MOD</w:t>
      </w:r>
      <w:r w:rsidRPr="002B4184">
        <w:rPr>
          <w:rFonts w:ascii="Myriad Set" w:hAnsi="Myriad Set"/>
          <w:b/>
          <w:bCs/>
        </w:rPr>
        <w:t>É</w:t>
      </w:r>
      <w:r w:rsidR="00AA77E9" w:rsidRPr="002B4184">
        <w:rPr>
          <w:rFonts w:ascii="Myriad Set" w:hAnsi="Myriad Set"/>
          <w:b/>
          <w:bCs/>
        </w:rPr>
        <w:t>LISATION NUM</w:t>
      </w:r>
      <w:r w:rsidRPr="002B4184">
        <w:rPr>
          <w:rFonts w:ascii="Myriad Set" w:hAnsi="Myriad Set"/>
          <w:b/>
          <w:bCs/>
        </w:rPr>
        <w:t>É</w:t>
      </w:r>
      <w:r w:rsidR="00CC1CCB" w:rsidRPr="002B4184">
        <w:rPr>
          <w:rFonts w:ascii="Myriad Set" w:hAnsi="Myriad Set"/>
          <w:b/>
          <w:bCs/>
        </w:rPr>
        <w:t>RIQUE</w:t>
      </w:r>
    </w:p>
    <w:p w14:paraId="7A227376" w14:textId="16B47F5D" w:rsidR="00AD5083" w:rsidRPr="0008731C" w:rsidRDefault="002B4184" w:rsidP="00AD5083">
      <w:pPr>
        <w:pStyle w:val="Appelproj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b/>
          <w:bCs/>
          <w:sz w:val="28"/>
          <w:szCs w:val="28"/>
        </w:rPr>
      </w:pPr>
      <w:r w:rsidRPr="002B4184">
        <w:rPr>
          <w:rFonts w:ascii="Myriad Set Bold" w:hAnsi="Myriad Set Bold"/>
          <w:b/>
          <w:bCs/>
          <w:sz w:val="28"/>
          <w:szCs w:val="28"/>
        </w:rPr>
        <w:t>APPEL À PROJETS</w:t>
      </w:r>
    </w:p>
    <w:p w14:paraId="6C95D670" w14:textId="6630590A" w:rsidR="00DD108F" w:rsidRDefault="00AA77E9" w:rsidP="003F7130">
      <w:pPr>
        <w:pStyle w:val="Sous-titre2"/>
      </w:pPr>
      <w:r w:rsidRPr="009F1068">
        <w:t>Ce formulaire doit être déposé sur le site </w:t>
      </w:r>
      <w:r w:rsidR="000D10AD" w:rsidRPr="001F69A0">
        <w:t>http://</w:t>
      </w:r>
      <w:r w:rsidR="00C3620E">
        <w:t>www.criann.fr/appel-projets</w:t>
      </w:r>
    </w:p>
    <w:p w14:paraId="42F5AE21" w14:textId="77777777" w:rsidR="006165DC" w:rsidRPr="00EB0C34" w:rsidRDefault="006165D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14:paraId="6FF0DACC" w14:textId="77777777" w:rsidR="006F1082" w:rsidRDefault="006F10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eastAsia="AppleGothic"/>
        </w:rPr>
      </w:pPr>
    </w:p>
    <w:p w14:paraId="66261229" w14:textId="2D7C9771" w:rsidR="006165DC" w:rsidRDefault="006F1082" w:rsidP="003F713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eastAsia="AppleGothic"/>
        </w:rPr>
      </w:pPr>
      <w:r w:rsidRPr="00EB0C34">
        <w:rPr>
          <w:rFonts w:ascii="Menlo Regular" w:eastAsia="AppleGothic" w:hAnsi="Menlo Regular" w:cs="Menlo Regular"/>
        </w:rPr>
        <w:t>☐</w:t>
      </w:r>
      <w:r w:rsidRPr="00EB0C34">
        <w:rPr>
          <w:rFonts w:eastAsia="AppleGothic"/>
        </w:rPr>
        <w:tab/>
        <w:t>Nouvelle demande</w:t>
      </w:r>
      <w:r>
        <w:rPr>
          <w:rFonts w:eastAsia="AppleGothic"/>
        </w:rPr>
        <w:t>, accès préparatoire (</w:t>
      </w:r>
      <w:r w:rsidR="00662D1F">
        <w:rPr>
          <w:rFonts w:eastAsia="AppleGothic"/>
        </w:rPr>
        <w:t xml:space="preserve">limité </w:t>
      </w:r>
      <w:r>
        <w:rPr>
          <w:rFonts w:eastAsia="AppleGothic"/>
        </w:rPr>
        <w:t xml:space="preserve">à </w:t>
      </w:r>
      <w:r w:rsidR="0015471A">
        <w:rPr>
          <w:rFonts w:eastAsia="AppleGothic"/>
        </w:rPr>
        <w:t xml:space="preserve">100 </w:t>
      </w:r>
      <w:r>
        <w:rPr>
          <w:rFonts w:eastAsia="AppleGothic"/>
        </w:rPr>
        <w:t xml:space="preserve">000 </w:t>
      </w:r>
      <w:proofErr w:type="spellStart"/>
      <w:r>
        <w:rPr>
          <w:rFonts w:eastAsia="AppleGothic"/>
        </w:rPr>
        <w:t>heures.cœur</w:t>
      </w:r>
      <w:proofErr w:type="spellEnd"/>
      <w:r w:rsidR="00522D89">
        <w:rPr>
          <w:rFonts w:eastAsia="AppleGothic"/>
        </w:rPr>
        <w:t xml:space="preserve"> ou 1000 </w:t>
      </w:r>
      <w:proofErr w:type="spellStart"/>
      <w:r w:rsidR="00522D89">
        <w:rPr>
          <w:rFonts w:eastAsia="AppleGothic"/>
        </w:rPr>
        <w:t>heures.gpu</w:t>
      </w:r>
      <w:proofErr w:type="spellEnd"/>
      <w:r>
        <w:rPr>
          <w:rFonts w:eastAsia="AppleGothic"/>
        </w:rPr>
        <w:t>)</w:t>
      </w:r>
    </w:p>
    <w:p w14:paraId="2FC6E4DC" w14:textId="77777777" w:rsidR="0015471A" w:rsidRDefault="0015471A" w:rsidP="0015471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enlo Regular" w:eastAsia="AppleGothic" w:hAnsi="Menlo Regular" w:cs="Menlo Regular"/>
        </w:rPr>
      </w:pPr>
    </w:p>
    <w:p w14:paraId="584B5D51" w14:textId="77777777" w:rsidR="0015471A" w:rsidRDefault="0015471A" w:rsidP="0015471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eastAsia="AppleGothic"/>
        </w:rPr>
      </w:pPr>
      <w:r w:rsidRPr="00EB0C34">
        <w:rPr>
          <w:rFonts w:ascii="Menlo Regular" w:eastAsia="AppleGothic" w:hAnsi="Menlo Regular" w:cs="Menlo Regular"/>
        </w:rPr>
        <w:t>☐</w:t>
      </w:r>
      <w:r w:rsidRPr="00EB0C34">
        <w:rPr>
          <w:rFonts w:eastAsia="AppleGothic"/>
        </w:rPr>
        <w:tab/>
        <w:t>Nouvelle demande</w:t>
      </w:r>
      <w:r>
        <w:rPr>
          <w:rFonts w:eastAsia="AppleGothic"/>
        </w:rPr>
        <w:t>, projet de production</w:t>
      </w:r>
    </w:p>
    <w:p w14:paraId="23D7FB0D" w14:textId="77777777" w:rsidR="0015471A" w:rsidRPr="00EB0C34" w:rsidRDefault="0015471A" w:rsidP="0015471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sidRPr="00EB0C34">
        <w:rPr>
          <w:rFonts w:ascii="Menlo Regular" w:eastAsia="AppleGothic" w:hAnsi="Menlo Regular" w:cs="Menlo Regular"/>
        </w:rPr>
        <w:t>☐</w:t>
      </w:r>
      <w:r w:rsidRPr="00EB0C34">
        <w:rPr>
          <w:rFonts w:eastAsia="AppleGothic"/>
        </w:rPr>
        <w:tab/>
        <w:t xml:space="preserve">Renouvellement de projet (préciser le numéro) : </w:t>
      </w:r>
      <w:r>
        <w:rPr>
          <w:rFonts w:eastAsia="AppleGothic"/>
        </w:rPr>
        <w:t>_________________</w:t>
      </w:r>
    </w:p>
    <w:p w14:paraId="4DD75100" w14:textId="77777777" w:rsidR="0015471A" w:rsidRDefault="0015471A" w:rsidP="003F713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eastAsia="AppleGothic"/>
        </w:rPr>
      </w:pPr>
    </w:p>
    <w:p w14:paraId="2586D240" w14:textId="77777777" w:rsidR="00AD5083" w:rsidRPr="003F7130" w:rsidRDefault="00AD5083" w:rsidP="003F713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eastAsia="AppleGothic"/>
        </w:rPr>
      </w:pPr>
    </w:p>
    <w:p w14:paraId="70204FB7" w14:textId="35211D04" w:rsidR="00BF42C5" w:rsidRPr="00EB0C34" w:rsidRDefault="00BF42C5">
      <w:pPr>
        <w:pStyle w:val="Sous-titr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rPr>
      </w:pPr>
      <w:r w:rsidRPr="00EB0C34">
        <w:rPr>
          <w:rFonts w:ascii="Myriad Set Bold" w:hAnsi="Myriad Set Bold"/>
        </w:rPr>
        <w:t>DEMANDE D’AT</w:t>
      </w:r>
      <w:r w:rsidR="00B55751">
        <w:rPr>
          <w:rFonts w:ascii="Myriad Set Bold" w:hAnsi="Myriad Set Bold"/>
        </w:rPr>
        <w:t xml:space="preserve">TRIBUTION DE RESSOURCES SUR LA GRAPPE </w:t>
      </w:r>
      <w:r w:rsidRPr="00EB0C34">
        <w:rPr>
          <w:rFonts w:ascii="Myriad Set Bold" w:hAnsi="Myriad Set Bold"/>
        </w:rPr>
        <w:t>DE CALCUL</w:t>
      </w:r>
    </w:p>
    <w:p w14:paraId="229F071C" w14:textId="77777777" w:rsidR="00BF42C5" w:rsidRPr="00EB0C34" w:rsidRDefault="00BF42C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tbl>
      <w:tblPr>
        <w:tblW w:w="0" w:type="auto"/>
        <w:tblInd w:w="100" w:type="dxa"/>
        <w:shd w:val="clear" w:color="auto" w:fill="FFFFFF"/>
        <w:tblLayout w:type="fixed"/>
        <w:tblLook w:val="0000" w:firstRow="0" w:lastRow="0" w:firstColumn="0" w:lastColumn="0" w:noHBand="0" w:noVBand="0"/>
      </w:tblPr>
      <w:tblGrid>
        <w:gridCol w:w="2906"/>
        <w:gridCol w:w="3182"/>
        <w:gridCol w:w="6"/>
        <w:gridCol w:w="2667"/>
      </w:tblGrid>
      <w:tr w:rsidR="00DD7A72" w:rsidRPr="00A8273E" w14:paraId="2494F4BE" w14:textId="77777777" w:rsidTr="00B55751">
        <w:trPr>
          <w:cantSplit/>
          <w:trHeight w:val="280"/>
          <w:tblHeader/>
        </w:trPr>
        <w:tc>
          <w:tcPr>
            <w:tcW w:w="8761" w:type="dxa"/>
            <w:gridSpan w:val="4"/>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100" w:type="dxa"/>
              <w:right w:w="100" w:type="dxa"/>
            </w:tcMar>
          </w:tcPr>
          <w:p w14:paraId="49E078BD" w14:textId="2264EAD3" w:rsidR="00DD7A72" w:rsidRPr="00A8273E" w:rsidRDefault="00DD7A72" w:rsidP="00DD7A72">
            <w:pPr>
              <w:pStyle w:val="Sous-titre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left"/>
              <w:rPr>
                <w:rFonts w:ascii="Myriad Set Bold" w:hAnsi="Myriad Set Bold"/>
                <w:sz w:val="20"/>
              </w:rPr>
            </w:pPr>
            <w:r w:rsidRPr="00A8273E">
              <w:rPr>
                <w:rFonts w:ascii="Myriad Set Bold" w:hAnsi="Myriad Set Bold"/>
                <w:b/>
                <w:sz w:val="20"/>
              </w:rPr>
              <w:t>Responsable</w:t>
            </w:r>
            <w:r w:rsidRPr="00A8273E">
              <w:rPr>
                <w:rFonts w:ascii="Myriad Set Bold" w:hAnsi="Myriad Set Bold"/>
                <w:sz w:val="20"/>
              </w:rPr>
              <w:t xml:space="preserve"> (Nom, </w:t>
            </w:r>
            <w:r w:rsidR="00AE2910" w:rsidRPr="00A8273E">
              <w:rPr>
                <w:rFonts w:ascii="Myriad Set Bold" w:hAnsi="Myriad Set Bold"/>
                <w:sz w:val="20"/>
              </w:rPr>
              <w:t>P</w:t>
            </w:r>
            <w:r w:rsidRPr="00A8273E">
              <w:rPr>
                <w:rFonts w:ascii="Myriad Set Bold" w:hAnsi="Myriad Set Bold"/>
                <w:sz w:val="20"/>
              </w:rPr>
              <w:t>rénom) :</w:t>
            </w:r>
          </w:p>
          <w:p w14:paraId="4384D402" w14:textId="5D0250E6" w:rsidR="00A77EE1" w:rsidRPr="00A8273E" w:rsidRDefault="00DD7A72" w:rsidP="00DD7A72">
            <w:pPr>
              <w:pStyle w:val="Sous-titre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left"/>
              <w:rPr>
                <w:rFonts w:ascii="Myriad Set Bold" w:hAnsi="Myriad Set Bold"/>
                <w:sz w:val="20"/>
              </w:rPr>
            </w:pPr>
            <w:r w:rsidRPr="00A8273E">
              <w:rPr>
                <w:rFonts w:ascii="Myriad Set Bold" w:hAnsi="Myriad Set Bold"/>
                <w:b/>
                <w:sz w:val="20"/>
              </w:rPr>
              <w:t>Laboratoire</w:t>
            </w:r>
            <w:r w:rsidR="00A8273E">
              <w:rPr>
                <w:rFonts w:ascii="Myriad Set Bold" w:hAnsi="Myriad Set Bold"/>
                <w:sz w:val="20"/>
              </w:rPr>
              <w:t xml:space="preserve"> / </w:t>
            </w:r>
            <w:r w:rsidR="00A8273E" w:rsidRPr="00A8273E">
              <w:rPr>
                <w:rFonts w:ascii="Myriad Set Bold" w:hAnsi="Myriad Set Bold"/>
                <w:b/>
                <w:sz w:val="20"/>
              </w:rPr>
              <w:t>équipe de recherche</w:t>
            </w:r>
            <w:r w:rsidR="00A8273E" w:rsidRPr="00A8273E">
              <w:rPr>
                <w:rStyle w:val="Appelnotedebasdep"/>
                <w:rFonts w:ascii="Myriad Set Bold" w:hAnsi="Myriad Set Bold"/>
                <w:b/>
                <w:sz w:val="20"/>
              </w:rPr>
              <w:footnoteReference w:id="1"/>
            </w:r>
            <w:r w:rsidRPr="00A8273E">
              <w:rPr>
                <w:rFonts w:ascii="Myriad Set Bold" w:hAnsi="Myriad Set Bold"/>
                <w:sz w:val="20"/>
              </w:rPr>
              <w:t> :</w:t>
            </w:r>
          </w:p>
          <w:p w14:paraId="59C63966" w14:textId="77777777" w:rsidR="001B0C35" w:rsidRPr="00A8273E" w:rsidRDefault="001B0C35" w:rsidP="00DD7A72">
            <w:pPr>
              <w:pStyle w:val="Sous-titre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left"/>
              <w:rPr>
                <w:rFonts w:ascii="Myriad Set Bold" w:hAnsi="Myriad Set Bold"/>
                <w:sz w:val="20"/>
              </w:rPr>
            </w:pPr>
          </w:p>
        </w:tc>
      </w:tr>
      <w:tr w:rsidR="00AA77E9" w:rsidRPr="00A8273E" w14:paraId="7943F923" w14:textId="77777777" w:rsidTr="00B55751">
        <w:trPr>
          <w:cantSplit/>
          <w:trHeight w:val="280"/>
          <w:tblHeader/>
        </w:trPr>
        <w:tc>
          <w:tcPr>
            <w:tcW w:w="8761" w:type="dxa"/>
            <w:gridSpan w:val="4"/>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100" w:type="dxa"/>
              <w:right w:w="100" w:type="dxa"/>
            </w:tcMar>
          </w:tcPr>
          <w:p w14:paraId="017DEC14" w14:textId="273B96AB" w:rsidR="00C32CEE" w:rsidRPr="00A8273E" w:rsidRDefault="00C32CEE" w:rsidP="007F5A4F">
            <w:pPr>
              <w:pStyle w:val="Sous-titre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left"/>
              <w:rPr>
                <w:rFonts w:ascii="Myriad Set Bold" w:hAnsi="Myriad Set Bold"/>
                <w:sz w:val="20"/>
              </w:rPr>
            </w:pPr>
            <w:r w:rsidRPr="00A8273E">
              <w:rPr>
                <w:rFonts w:ascii="Myriad Set Bold" w:hAnsi="Myriad Set Bold"/>
                <w:b/>
                <w:sz w:val="20"/>
              </w:rPr>
              <w:t>Thématique</w:t>
            </w:r>
            <w:r w:rsidRPr="00A8273E">
              <w:rPr>
                <w:rFonts w:ascii="Myriad Set Bold" w:hAnsi="Myriad Set Bold"/>
                <w:sz w:val="20"/>
              </w:rPr>
              <w:t xml:space="preserve"> </w:t>
            </w:r>
            <w:r w:rsidR="00E804B3" w:rsidRPr="00A8273E">
              <w:rPr>
                <w:rFonts w:ascii="Myriad Set Bold" w:hAnsi="Myriad Set Bold"/>
                <w:sz w:val="20"/>
              </w:rPr>
              <w:t>(</w:t>
            </w:r>
            <w:r w:rsidR="003674F6" w:rsidRPr="00A8273E">
              <w:rPr>
                <w:rFonts w:ascii="Myriad Set Bold" w:hAnsi="Myriad Set Bold"/>
                <w:sz w:val="20"/>
              </w:rPr>
              <w:t>voir</w:t>
            </w:r>
            <w:r w:rsidR="00E804B3" w:rsidRPr="00A8273E">
              <w:rPr>
                <w:rFonts w:ascii="Myriad Set Bold" w:hAnsi="Myriad Set Bold"/>
                <w:sz w:val="20"/>
              </w:rPr>
              <w:t xml:space="preserve"> la liste fournie </w:t>
            </w:r>
            <w:r w:rsidR="00455449" w:rsidRPr="00A8273E">
              <w:rPr>
                <w:rFonts w:ascii="Myriad Set Bold" w:hAnsi="Myriad Set Bold"/>
                <w:sz w:val="20"/>
              </w:rPr>
              <w:t>p. 9-10</w:t>
            </w:r>
            <w:r w:rsidR="00E804B3" w:rsidRPr="00A8273E">
              <w:rPr>
                <w:rFonts w:ascii="Myriad Set Bold" w:hAnsi="Myriad Set Bold"/>
                <w:sz w:val="20"/>
              </w:rPr>
              <w:t>) :</w:t>
            </w:r>
          </w:p>
          <w:p w14:paraId="56D66094" w14:textId="77777777" w:rsidR="00A77EE1" w:rsidRPr="00A8273E" w:rsidRDefault="00A77EE1" w:rsidP="00A77EE1">
            <w:pPr>
              <w:pStyle w:val="Sous-titre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yriad Set Bold" w:hAnsi="Myriad Set Bold"/>
                <w:sz w:val="20"/>
              </w:rPr>
            </w:pPr>
          </w:p>
        </w:tc>
      </w:tr>
      <w:tr w:rsidR="00BF42C5" w:rsidRPr="00A8273E" w14:paraId="31BAF680" w14:textId="77777777" w:rsidTr="00B55751">
        <w:trPr>
          <w:cantSplit/>
          <w:trHeight w:val="280"/>
          <w:tblHeader/>
        </w:trPr>
        <w:tc>
          <w:tcPr>
            <w:tcW w:w="8761" w:type="dxa"/>
            <w:gridSpan w:val="4"/>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100" w:type="dxa"/>
              <w:right w:w="100" w:type="dxa"/>
            </w:tcMar>
          </w:tcPr>
          <w:p w14:paraId="3FB9A42F" w14:textId="21E6982C" w:rsidR="00BF42C5" w:rsidRPr="00A8273E" w:rsidRDefault="00955E72" w:rsidP="00B55751">
            <w:pPr>
              <w:pStyle w:val="Sous-titre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left"/>
              <w:rPr>
                <w:rFonts w:ascii="Myriad Set Bold" w:hAnsi="Myriad Set Bold"/>
                <w:sz w:val="20"/>
              </w:rPr>
            </w:pPr>
            <w:r w:rsidRPr="00A8273E">
              <w:rPr>
                <w:rFonts w:ascii="Myriad Set Bold" w:hAnsi="Myriad Set Bold"/>
                <w:b/>
                <w:sz w:val="20"/>
              </w:rPr>
              <w:t>Intitulé</w:t>
            </w:r>
            <w:r w:rsidR="00BF42C5" w:rsidRPr="00A8273E">
              <w:rPr>
                <w:rFonts w:ascii="Myriad Set Bold" w:hAnsi="Myriad Set Bold"/>
                <w:b/>
                <w:sz w:val="20"/>
              </w:rPr>
              <w:t xml:space="preserve"> du projet </w:t>
            </w:r>
            <w:r w:rsidR="00BF42C5" w:rsidRPr="00A8273E">
              <w:rPr>
                <w:rFonts w:ascii="Myriad Set Bold" w:hAnsi="Myriad Set Bold"/>
                <w:sz w:val="20"/>
              </w:rPr>
              <w:t>:</w:t>
            </w:r>
          </w:p>
          <w:p w14:paraId="2EB469E0" w14:textId="77777777" w:rsidR="001B0C35" w:rsidRDefault="001B0C35" w:rsidP="001B0C35">
            <w:pPr>
              <w:pStyle w:val="Sous-titre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left"/>
              <w:rPr>
                <w:rFonts w:ascii="Myriad Set Bold" w:hAnsi="Myriad Set Bold"/>
                <w:sz w:val="20"/>
              </w:rPr>
            </w:pPr>
          </w:p>
          <w:p w14:paraId="560C5237" w14:textId="77777777" w:rsidR="005823CB" w:rsidRPr="00A8273E" w:rsidRDefault="005823CB" w:rsidP="001B0C35">
            <w:pPr>
              <w:pStyle w:val="Sous-titre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left"/>
              <w:rPr>
                <w:rFonts w:ascii="Myriad Set Bold" w:hAnsi="Myriad Set Bold"/>
                <w:sz w:val="20"/>
              </w:rPr>
            </w:pPr>
          </w:p>
        </w:tc>
      </w:tr>
      <w:tr w:rsidR="00F56728" w:rsidRPr="00A8273E" w14:paraId="559C2CBD" w14:textId="77777777" w:rsidTr="00F56728">
        <w:trPr>
          <w:cantSplit/>
          <w:trHeight w:val="302"/>
        </w:trPr>
        <w:tc>
          <w:tcPr>
            <w:tcW w:w="6088"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100" w:type="dxa"/>
              <w:right w:w="100" w:type="dxa"/>
            </w:tcMar>
          </w:tcPr>
          <w:p w14:paraId="5A2610F2" w14:textId="21EA0C96" w:rsidR="00662D1F" w:rsidRPr="00A8273E" w:rsidRDefault="004877E0">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Total</w:t>
            </w:r>
            <w:r w:rsidR="00FB6759">
              <w:rPr>
                <w:sz w:val="20"/>
              </w:rPr>
              <w:t xml:space="preserve"> d’</w:t>
            </w:r>
            <w:proofErr w:type="spellStart"/>
            <w:r w:rsidR="00FB6759">
              <w:rPr>
                <w:sz w:val="20"/>
              </w:rPr>
              <w:t>heure</w:t>
            </w:r>
            <w:r w:rsidR="00A127BE">
              <w:rPr>
                <w:sz w:val="20"/>
              </w:rPr>
              <w:t>s</w:t>
            </w:r>
            <w:r w:rsidR="00F56728">
              <w:rPr>
                <w:sz w:val="20"/>
              </w:rPr>
              <w:t>.cœur</w:t>
            </w:r>
            <w:proofErr w:type="spellEnd"/>
            <w:r w:rsidR="00F51F13">
              <w:rPr>
                <w:rStyle w:val="Appelnotedebasdep"/>
                <w:sz w:val="20"/>
              </w:rPr>
              <w:footnoteReference w:id="2"/>
            </w:r>
            <w:r w:rsidR="00F56728">
              <w:rPr>
                <w:sz w:val="20"/>
              </w:rPr>
              <w:t xml:space="preserve"> demandées </w:t>
            </w: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3E00E94" w14:textId="235DA23F" w:rsidR="00F56728" w:rsidRPr="00A8273E" w:rsidRDefault="00F56728">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p>
        </w:tc>
      </w:tr>
      <w:tr w:rsidR="005823CB" w:rsidRPr="00A8273E" w14:paraId="3E533096" w14:textId="77777777" w:rsidTr="00F56728">
        <w:trPr>
          <w:cantSplit/>
          <w:trHeight w:val="372"/>
        </w:trPr>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100" w:type="dxa"/>
              <w:right w:w="100" w:type="dxa"/>
            </w:tcMar>
          </w:tcPr>
          <w:p w14:paraId="23ED2B10" w14:textId="14DF91F8" w:rsidR="005823CB" w:rsidRPr="00A8273E" w:rsidRDefault="004877E0" w:rsidP="004877E0">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ab/>
            </w:r>
            <w:r w:rsidR="005823CB">
              <w:rPr>
                <w:sz w:val="20"/>
              </w:rPr>
              <w:t>CPU (</w:t>
            </w:r>
            <w:proofErr w:type="spellStart"/>
            <w:r w:rsidR="005823CB">
              <w:rPr>
                <w:sz w:val="20"/>
              </w:rPr>
              <w:t>Broadwell</w:t>
            </w:r>
            <w:proofErr w:type="spellEnd"/>
            <w:r w:rsidR="005823CB">
              <w:rPr>
                <w:sz w:val="20"/>
              </w:rPr>
              <w:t>)</w:t>
            </w:r>
          </w:p>
        </w:tc>
        <w:tc>
          <w:tcPr>
            <w:tcW w:w="318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36D3ADB" w14:textId="081F4AB9" w:rsidR="005823CB" w:rsidRPr="00A8273E" w:rsidRDefault="005823CB" w:rsidP="005823CB">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 xml:space="preserve">Temps CPU en </w:t>
            </w:r>
            <w:proofErr w:type="spellStart"/>
            <w:r>
              <w:rPr>
                <w:sz w:val="20"/>
              </w:rPr>
              <w:t>heure</w:t>
            </w:r>
            <w:r w:rsidR="00A127BE">
              <w:rPr>
                <w:sz w:val="20"/>
              </w:rPr>
              <w:t>s</w:t>
            </w:r>
            <w:r>
              <w:rPr>
                <w:sz w:val="20"/>
              </w:rPr>
              <w:t>.cœur</w:t>
            </w:r>
            <w:proofErr w:type="spellEnd"/>
          </w:p>
        </w:tc>
        <w:tc>
          <w:tcPr>
            <w:tcW w:w="2667" w:type="dxa"/>
            <w:tcBorders>
              <w:top w:val="single" w:sz="8" w:space="0" w:color="auto"/>
              <w:left w:val="single" w:sz="8" w:space="0" w:color="000000"/>
              <w:bottom w:val="single" w:sz="8" w:space="0" w:color="auto"/>
              <w:right w:val="single" w:sz="8" w:space="0" w:color="000000"/>
            </w:tcBorders>
            <w:shd w:val="clear" w:color="auto" w:fill="F2F2F2" w:themeFill="background1" w:themeFillShade="F2"/>
            <w:tcMar>
              <w:top w:w="57" w:type="dxa"/>
              <w:left w:w="0" w:type="dxa"/>
              <w:bottom w:w="100" w:type="dxa"/>
              <w:right w:w="0" w:type="dxa"/>
            </w:tcMar>
          </w:tcPr>
          <w:p w14:paraId="7077C87C" w14:textId="77777777" w:rsidR="005823CB" w:rsidRPr="00A8273E" w:rsidRDefault="005823CB">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p>
        </w:tc>
      </w:tr>
      <w:tr w:rsidR="005823CB" w:rsidRPr="00A8273E" w14:paraId="3D31B132" w14:textId="77777777" w:rsidTr="00F56728">
        <w:trPr>
          <w:cantSplit/>
          <w:trHeight w:val="372"/>
        </w:trPr>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0" w:type="dxa"/>
              <w:bottom w:w="100" w:type="dxa"/>
              <w:right w:w="100" w:type="dxa"/>
            </w:tcMar>
          </w:tcPr>
          <w:p w14:paraId="4037D449" w14:textId="5FEF938F" w:rsidR="005823CB" w:rsidRPr="005823CB" w:rsidRDefault="004877E0" w:rsidP="004877E0">
            <w:pPr>
              <w:rPr>
                <w:lang w:eastAsia="fr-FR"/>
              </w:rPr>
            </w:pPr>
            <w:r>
              <w:rPr>
                <w:lang w:eastAsia="fr-FR"/>
              </w:rPr>
              <w:tab/>
            </w:r>
            <w:r w:rsidR="005823CB">
              <w:rPr>
                <w:lang w:eastAsia="fr-FR"/>
              </w:rPr>
              <w:t>Xeon Phi (KNL)</w:t>
            </w:r>
          </w:p>
        </w:tc>
        <w:tc>
          <w:tcPr>
            <w:tcW w:w="318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147562A" w14:textId="33825A99" w:rsidR="005823CB" w:rsidRDefault="005823CB" w:rsidP="005823CB">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 xml:space="preserve">Temps CPU en </w:t>
            </w:r>
            <w:proofErr w:type="spellStart"/>
            <w:r>
              <w:rPr>
                <w:sz w:val="20"/>
              </w:rPr>
              <w:t>heure</w:t>
            </w:r>
            <w:r w:rsidR="00A127BE">
              <w:rPr>
                <w:sz w:val="20"/>
              </w:rPr>
              <w:t>s</w:t>
            </w:r>
            <w:r>
              <w:rPr>
                <w:sz w:val="20"/>
              </w:rPr>
              <w:t>.cœur</w:t>
            </w:r>
            <w:proofErr w:type="spellEnd"/>
          </w:p>
        </w:tc>
        <w:tc>
          <w:tcPr>
            <w:tcW w:w="2667" w:type="dxa"/>
            <w:tcBorders>
              <w:top w:val="single" w:sz="8" w:space="0" w:color="auto"/>
              <w:left w:val="single" w:sz="8" w:space="0" w:color="000000"/>
              <w:bottom w:val="single" w:sz="8" w:space="0" w:color="auto"/>
              <w:right w:val="single" w:sz="8" w:space="0" w:color="000000"/>
            </w:tcBorders>
            <w:shd w:val="clear" w:color="auto" w:fill="F2F2F2" w:themeFill="background1" w:themeFillShade="F2"/>
            <w:tcMar>
              <w:top w:w="57" w:type="dxa"/>
              <w:left w:w="0" w:type="dxa"/>
              <w:bottom w:w="100" w:type="dxa"/>
              <w:right w:w="0" w:type="dxa"/>
            </w:tcMar>
          </w:tcPr>
          <w:p w14:paraId="48C15DA0" w14:textId="541DD88D" w:rsidR="005823CB" w:rsidRPr="00A8273E" w:rsidRDefault="00A869AE">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 xml:space="preserve"> </w:t>
            </w:r>
          </w:p>
        </w:tc>
      </w:tr>
      <w:tr w:rsidR="00F0289C" w:rsidRPr="00A8273E" w14:paraId="4316B7D3" w14:textId="77777777" w:rsidTr="00A869AE">
        <w:trPr>
          <w:cantSplit/>
          <w:trHeight w:val="526"/>
        </w:trPr>
        <w:tc>
          <w:tcPr>
            <w:tcW w:w="2906" w:type="dxa"/>
            <w:tcBorders>
              <w:top w:val="single" w:sz="8" w:space="0" w:color="000000"/>
              <w:left w:val="single" w:sz="8" w:space="0" w:color="000000"/>
              <w:bottom w:val="single" w:sz="4" w:space="0" w:color="auto"/>
              <w:right w:val="single" w:sz="8" w:space="0" w:color="000000"/>
            </w:tcBorders>
            <w:shd w:val="clear" w:color="auto" w:fill="FFFFFF"/>
            <w:tcMar>
              <w:top w:w="57" w:type="dxa"/>
              <w:left w:w="100" w:type="dxa"/>
              <w:bottom w:w="100" w:type="dxa"/>
              <w:right w:w="100" w:type="dxa"/>
            </w:tcMar>
          </w:tcPr>
          <w:p w14:paraId="13479DCB" w14:textId="04FCC532" w:rsidR="00F0289C" w:rsidRDefault="00F0289C" w:rsidP="00F0289C">
            <w:pPr>
              <w:rPr>
                <w:lang w:eastAsia="fr-FR"/>
              </w:rPr>
            </w:pPr>
            <w:r>
              <w:rPr>
                <w:lang w:eastAsia="fr-FR"/>
              </w:rPr>
              <w:tab/>
              <w:t>GPU</w:t>
            </w:r>
          </w:p>
        </w:tc>
        <w:tc>
          <w:tcPr>
            <w:tcW w:w="3188" w:type="dxa"/>
            <w:gridSpan w:val="2"/>
            <w:tcBorders>
              <w:top w:val="single" w:sz="8" w:space="0" w:color="000000"/>
              <w:left w:val="single" w:sz="8" w:space="0" w:color="000000"/>
              <w:bottom w:val="single" w:sz="4" w:space="0" w:color="auto"/>
              <w:right w:val="single" w:sz="8" w:space="0" w:color="000000"/>
            </w:tcBorders>
            <w:shd w:val="clear" w:color="auto" w:fill="FFFFFF"/>
          </w:tcPr>
          <w:p w14:paraId="3D7D1DCF" w14:textId="2ADA6CAF" w:rsidR="00F0289C" w:rsidRDefault="00F0289C" w:rsidP="00F0289C">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Durée cumulée des travaux «</w:t>
            </w:r>
            <w:r>
              <w:rPr>
                <w:rFonts w:ascii="Cambria" w:hAnsi="Cambria" w:cs="Cambria"/>
                <w:sz w:val="20"/>
              </w:rPr>
              <w:t> </w:t>
            </w:r>
            <w:proofErr w:type="spellStart"/>
            <w:r>
              <w:rPr>
                <w:sz w:val="20"/>
              </w:rPr>
              <w:t>elapsed</w:t>
            </w:r>
            <w:proofErr w:type="spellEnd"/>
            <w:r>
              <w:rPr>
                <w:rFonts w:ascii="Cambria" w:hAnsi="Cambria" w:cs="Cambria"/>
                <w:sz w:val="20"/>
              </w:rPr>
              <w:t> </w:t>
            </w:r>
            <w:r>
              <w:rPr>
                <w:sz w:val="20"/>
              </w:rPr>
              <w:t xml:space="preserve">» en </w:t>
            </w:r>
            <w:proofErr w:type="spellStart"/>
            <w:r>
              <w:rPr>
                <w:sz w:val="20"/>
              </w:rPr>
              <w:t>heures.gpu</w:t>
            </w:r>
            <w:proofErr w:type="spellEnd"/>
          </w:p>
        </w:tc>
        <w:tc>
          <w:tcPr>
            <w:tcW w:w="2667" w:type="dxa"/>
            <w:tcBorders>
              <w:top w:val="single" w:sz="8" w:space="0" w:color="auto"/>
              <w:left w:val="single" w:sz="8" w:space="0" w:color="000000"/>
              <w:bottom w:val="single" w:sz="4" w:space="0" w:color="auto"/>
              <w:right w:val="single" w:sz="8" w:space="0" w:color="000000"/>
            </w:tcBorders>
            <w:shd w:val="clear" w:color="auto" w:fill="F2F2F2" w:themeFill="background1" w:themeFillShade="F2"/>
            <w:tcMar>
              <w:top w:w="57" w:type="dxa"/>
              <w:left w:w="0" w:type="dxa"/>
              <w:bottom w:w="100" w:type="dxa"/>
              <w:right w:w="0" w:type="dxa"/>
            </w:tcMar>
          </w:tcPr>
          <w:p w14:paraId="03ED565C" w14:textId="6C5AC91E" w:rsidR="00F0289C" w:rsidRPr="00A8273E" w:rsidRDefault="00F0289C" w:rsidP="00F0289C">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p>
        </w:tc>
      </w:tr>
    </w:tbl>
    <w:p w14:paraId="0DE7E14F" w14:textId="77777777" w:rsidR="003F7130" w:rsidRDefault="003F7130" w:rsidP="00881AD9">
      <w:pPr>
        <w:pStyle w:val="Titre1"/>
        <w:jc w:val="left"/>
        <w:rPr>
          <w:b/>
        </w:rPr>
      </w:pPr>
    </w:p>
    <w:p w14:paraId="13BB3A37" w14:textId="77777777" w:rsidR="003F7130" w:rsidRDefault="003F7130" w:rsidP="00881AD9">
      <w:pPr>
        <w:pStyle w:val="Titre1"/>
        <w:jc w:val="left"/>
        <w:rPr>
          <w:b/>
        </w:rPr>
      </w:pPr>
    </w:p>
    <w:p w14:paraId="10B51165" w14:textId="66DBF66E" w:rsidR="00420FCC" w:rsidRDefault="00420FCC">
      <w:pPr>
        <w:rPr>
          <w:rFonts w:ascii="Myriad Set Bold" w:eastAsia="ヒラギノ角ゴ Pro W3" w:hAnsi="Myriad Set Bold"/>
          <w:b/>
          <w:color w:val="000000"/>
          <w:sz w:val="26"/>
          <w:szCs w:val="20"/>
          <w:lang w:eastAsia="fr-FR"/>
        </w:rPr>
      </w:pPr>
      <w:r>
        <w:rPr>
          <w:b/>
        </w:rPr>
        <w:br w:type="page"/>
      </w:r>
    </w:p>
    <w:p w14:paraId="1F89BA19" w14:textId="77777777" w:rsidR="003F7130" w:rsidRDefault="003F7130" w:rsidP="003F7130">
      <w:pPr>
        <w:pStyle w:val="Titre1"/>
        <w:rPr>
          <w:b/>
        </w:rPr>
      </w:pPr>
    </w:p>
    <w:p w14:paraId="6D4C8756" w14:textId="5B2AA424" w:rsidR="007A1A0B" w:rsidRPr="003F7130" w:rsidRDefault="007A1A0B" w:rsidP="003F7130">
      <w:pPr>
        <w:pStyle w:val="Titre1"/>
        <w:rPr>
          <w:b/>
        </w:rPr>
      </w:pPr>
      <w:r>
        <w:rPr>
          <w:b/>
        </w:rPr>
        <w:t>PRÉAMBULE</w:t>
      </w:r>
    </w:p>
    <w:p w14:paraId="04EBACE9" w14:textId="5C2715F9" w:rsidR="00891FDB" w:rsidRDefault="00AC47B7" w:rsidP="009C691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rPr>
          <w:rFonts w:cs="Arial"/>
        </w:rPr>
      </w:pPr>
      <w:r>
        <w:rPr>
          <w:rFonts w:cs="Arial"/>
        </w:rPr>
        <w:t>Le CRI</w:t>
      </w:r>
      <w:r w:rsidR="00F25F6E">
        <w:rPr>
          <w:rFonts w:cs="Arial"/>
        </w:rPr>
        <w:t>A</w:t>
      </w:r>
      <w:r>
        <w:rPr>
          <w:rFonts w:cs="Arial"/>
        </w:rPr>
        <w:t>N</w:t>
      </w:r>
      <w:r w:rsidR="00F25F6E">
        <w:rPr>
          <w:rFonts w:cs="Arial"/>
        </w:rPr>
        <w:t>N est le pilote du Pôle Régional de Modélisation Numérique</w:t>
      </w:r>
      <w:r w:rsidR="00175206">
        <w:rPr>
          <w:rFonts w:cs="Arial"/>
        </w:rPr>
        <w:t>,</w:t>
      </w:r>
      <w:r w:rsidR="00F25F6E">
        <w:rPr>
          <w:rFonts w:cs="Arial"/>
        </w:rPr>
        <w:t xml:space="preserve"> </w:t>
      </w:r>
      <w:r w:rsidR="00566D9B">
        <w:rPr>
          <w:rFonts w:cs="Arial"/>
        </w:rPr>
        <w:t xml:space="preserve">cofinancé par la Région </w:t>
      </w:r>
      <w:r w:rsidR="00FC3229">
        <w:rPr>
          <w:rFonts w:cs="Arial"/>
        </w:rPr>
        <w:t>Normandie,</w:t>
      </w:r>
      <w:r w:rsidR="00A53F23">
        <w:rPr>
          <w:rFonts w:cs="Arial"/>
        </w:rPr>
        <w:t xml:space="preserve"> </w:t>
      </w:r>
      <w:r w:rsidR="00566D9B">
        <w:rPr>
          <w:rFonts w:cs="Arial"/>
        </w:rPr>
        <w:t xml:space="preserve">l’État </w:t>
      </w:r>
      <w:r w:rsidR="009C6915">
        <w:rPr>
          <w:rFonts w:cs="Arial"/>
        </w:rPr>
        <w:t xml:space="preserve">et par l’Union </w:t>
      </w:r>
      <w:r w:rsidR="00FF5EB4">
        <w:rPr>
          <w:rFonts w:cs="Arial"/>
        </w:rPr>
        <w:t>e</w:t>
      </w:r>
      <w:r w:rsidR="009C6915">
        <w:rPr>
          <w:rFonts w:cs="Arial"/>
        </w:rPr>
        <w:t xml:space="preserve">uropéenne. </w:t>
      </w:r>
    </w:p>
    <w:p w14:paraId="0AD3623F" w14:textId="5E4451A9" w:rsidR="009C20D2" w:rsidRDefault="00655F81" w:rsidP="009C691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rPr>
          <w:rFonts w:cs="Helvetica"/>
          <w:szCs w:val="22"/>
        </w:rPr>
      </w:pPr>
      <w:r w:rsidRPr="00655F81">
        <w:rPr>
          <w:rFonts w:cs="Helvetica"/>
          <w:szCs w:val="22"/>
        </w:rPr>
        <w:t xml:space="preserve">Le nouveau calculateur </w:t>
      </w:r>
      <w:proofErr w:type="spellStart"/>
      <w:r w:rsidRPr="00655F81">
        <w:rPr>
          <w:rFonts w:cs="Helvetica"/>
          <w:szCs w:val="22"/>
        </w:rPr>
        <w:t>Myria</w:t>
      </w:r>
      <w:proofErr w:type="spellEnd"/>
      <w:r w:rsidRPr="00655F81">
        <w:rPr>
          <w:rFonts w:cs="Helvetica"/>
          <w:szCs w:val="22"/>
        </w:rPr>
        <w:t> mis en service en 2017 est constitué d’un ensemble de plus de 10000 cœurs de technologie x86, dont peuvent bénéficier les travaux de production et de mise au point des codes sur architecture parallèle. </w:t>
      </w:r>
      <w:proofErr w:type="spellStart"/>
      <w:r w:rsidRPr="00655F81">
        <w:rPr>
          <w:rFonts w:cs="Helvetica"/>
          <w:szCs w:val="22"/>
        </w:rPr>
        <w:t>Myria</w:t>
      </w:r>
      <w:proofErr w:type="spellEnd"/>
      <w:r w:rsidRPr="00655F81">
        <w:rPr>
          <w:rFonts w:cs="Helvetica"/>
          <w:szCs w:val="22"/>
        </w:rPr>
        <w:t xml:space="preserve"> dispose en outre de nœuds spécialisés sur les dernières technologies d’accélérateurs et de processeurs (</w:t>
      </w:r>
      <w:proofErr w:type="spellStart"/>
      <w:r w:rsidRPr="00655F81">
        <w:rPr>
          <w:rFonts w:cs="Helvetica"/>
          <w:szCs w:val="22"/>
        </w:rPr>
        <w:t>co-processeurs</w:t>
      </w:r>
      <w:proofErr w:type="spellEnd"/>
      <w:r w:rsidRPr="00655F81">
        <w:rPr>
          <w:rFonts w:cs="Helvetica"/>
          <w:szCs w:val="22"/>
        </w:rPr>
        <w:t xml:space="preserve"> GPU NVIDIA Pascal P100 et Kepler K80, processeurs Intel Xeon Phi). </w:t>
      </w:r>
    </w:p>
    <w:p w14:paraId="4464C972" w14:textId="50D78BED" w:rsidR="00F62A2F" w:rsidRDefault="00684203" w:rsidP="009C691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rPr>
          <w:rFonts w:cs="Helvetica"/>
          <w:szCs w:val="22"/>
        </w:rPr>
      </w:pPr>
      <w:r>
        <w:rPr>
          <w:rFonts w:cs="Helvetica"/>
          <w:szCs w:val="22"/>
        </w:rPr>
        <w:t xml:space="preserve">Une description de la </w:t>
      </w:r>
      <w:r w:rsidR="000D10AD">
        <w:rPr>
          <w:rFonts w:cs="Helvetica"/>
          <w:szCs w:val="22"/>
        </w:rPr>
        <w:t xml:space="preserve">machine </w:t>
      </w:r>
      <w:r>
        <w:rPr>
          <w:rFonts w:cs="Helvetica"/>
          <w:szCs w:val="22"/>
        </w:rPr>
        <w:t>actuelle est donnée en page 11</w:t>
      </w:r>
      <w:r w:rsidR="00F62A2F">
        <w:rPr>
          <w:rFonts w:cs="Helvetica"/>
          <w:szCs w:val="22"/>
        </w:rPr>
        <w:t>.</w:t>
      </w:r>
    </w:p>
    <w:p w14:paraId="2BD74102" w14:textId="77777777" w:rsidR="007A1A0B" w:rsidRDefault="007A1A0B" w:rsidP="009C691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rPr>
          <w:rFonts w:cs="Helvetica"/>
          <w:szCs w:val="22"/>
        </w:rPr>
      </w:pPr>
    </w:p>
    <w:p w14:paraId="3BFDE0EE" w14:textId="77777777" w:rsidR="007A1A0B" w:rsidRDefault="007A1A0B" w:rsidP="009C691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rPr>
          <w:rFonts w:cs="Helvetica"/>
          <w:szCs w:val="22"/>
        </w:rPr>
      </w:pPr>
    </w:p>
    <w:p w14:paraId="15AAEC3F" w14:textId="77777777" w:rsidR="007A1A0B" w:rsidRDefault="007A1A0B" w:rsidP="009C691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rPr>
          <w:rFonts w:cs="Helvetica"/>
          <w:szCs w:val="22"/>
        </w:rPr>
      </w:pPr>
    </w:p>
    <w:p w14:paraId="5935E1EF" w14:textId="77777777" w:rsidR="007A1A0B" w:rsidRPr="009C20D2" w:rsidRDefault="007A1A0B" w:rsidP="009C691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rPr>
          <w:rFonts w:cs="Arial"/>
          <w:szCs w:val="22"/>
        </w:rPr>
      </w:pPr>
    </w:p>
    <w:p w14:paraId="03297EBF" w14:textId="1FE7A761" w:rsidR="007A1A0B" w:rsidRDefault="007A1A0B" w:rsidP="007A1A0B">
      <w:pPr>
        <w:pStyle w:val="Titre1"/>
        <w:rPr>
          <w:b/>
        </w:rPr>
      </w:pPr>
      <w:r>
        <w:rPr>
          <w:b/>
        </w:rPr>
        <w:t>IMPORTANT</w:t>
      </w:r>
    </w:p>
    <w:p w14:paraId="396CD9AD" w14:textId="77777777" w:rsidR="007A1A0B" w:rsidRDefault="007A1A0B" w:rsidP="007A1A0B">
      <w:pPr>
        <w:rPr>
          <w:lang w:eastAsia="fr-FR"/>
        </w:rPr>
      </w:pPr>
    </w:p>
    <w:p w14:paraId="150CEC70" w14:textId="77777777" w:rsidR="007A1A0B" w:rsidRPr="007A1A0B" w:rsidRDefault="007A1A0B" w:rsidP="007A1A0B">
      <w:pPr>
        <w:rPr>
          <w:lang w:eastAsia="fr-FR"/>
        </w:rPr>
      </w:pPr>
    </w:p>
    <w:p w14:paraId="5B4E3753" w14:textId="77777777" w:rsidR="00FF4AC9" w:rsidRDefault="00544CDD" w:rsidP="009C691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pPr>
      <w:r w:rsidRPr="00EB0C34">
        <w:t xml:space="preserve">L’attribution d’un quota d’heures oblige le titulaire à fournir </w:t>
      </w:r>
      <w:r w:rsidR="00FF4AC9" w:rsidRPr="00EB0C34">
        <w:t>en fin de période</w:t>
      </w:r>
      <w:r w:rsidR="00FF4AC9">
        <w:rPr>
          <w:rFonts w:ascii="Cambria" w:hAnsi="Cambria" w:cs="Cambria"/>
        </w:rPr>
        <w:t> </w:t>
      </w:r>
      <w:r w:rsidR="00FF4AC9">
        <w:t>:</w:t>
      </w:r>
    </w:p>
    <w:p w14:paraId="6D4D542F" w14:textId="0A42AB08" w:rsidR="00FF4AC9" w:rsidRDefault="00544CDD" w:rsidP="00FF4AC9">
      <w:pPr>
        <w:pStyle w:val="Corps"/>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pPr>
      <w:r w:rsidRPr="00EB0C34">
        <w:t>un rapport d’activité</w:t>
      </w:r>
      <w:r w:rsidR="00DF386A">
        <w:t>s</w:t>
      </w:r>
      <w:r w:rsidRPr="00EB0C34">
        <w:t xml:space="preserve"> </w:t>
      </w:r>
      <w:r w:rsidR="00FF4AC9">
        <w:t>(format libre)</w:t>
      </w:r>
      <w:r w:rsidR="00FF4AC9">
        <w:rPr>
          <w:rFonts w:ascii="Cambria" w:hAnsi="Cambria" w:cs="Cambria"/>
        </w:rPr>
        <w:t> </w:t>
      </w:r>
      <w:r w:rsidR="00FF4AC9">
        <w:t>;</w:t>
      </w:r>
    </w:p>
    <w:p w14:paraId="3688CB58" w14:textId="5CF9FA38" w:rsidR="00886877" w:rsidRDefault="00FF4AC9" w:rsidP="008E27E9">
      <w:pPr>
        <w:pStyle w:val="Corps"/>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pPr>
      <w:r>
        <w:t>un</w:t>
      </w:r>
      <w:r w:rsidR="00886877">
        <w:t xml:space="preserve"> rapport des publications </w:t>
      </w:r>
      <w:r w:rsidR="00C12C80">
        <w:t>et autres travaux</w:t>
      </w:r>
      <w:r>
        <w:t xml:space="preserve"> (y compris stages et thèses</w:t>
      </w:r>
      <w:r w:rsidR="00C12C80">
        <w:t>) suivant le modèle de document en annexe</w:t>
      </w:r>
      <w:r w:rsidR="00886877">
        <w:t>.</w:t>
      </w:r>
    </w:p>
    <w:p w14:paraId="4888DDCB" w14:textId="6DF3684A" w:rsidR="00544CDD" w:rsidRDefault="00BE17BA" w:rsidP="009C691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both"/>
      </w:pPr>
      <w:r>
        <w:t>L</w:t>
      </w:r>
      <w:r w:rsidR="00544CDD" w:rsidRPr="00EB0C34">
        <w:t xml:space="preserve">es publications reposant sur des résultats obtenus dans le cadre de cette attribution devront mentionner la mise à disposition des moyens par le </w:t>
      </w:r>
      <w:r w:rsidR="00AC47B7">
        <w:t>CRIANN</w:t>
      </w:r>
      <w:r w:rsidR="00320F4A">
        <w:t>. Formulation à titre indicatif :</w:t>
      </w:r>
    </w:p>
    <w:p w14:paraId="45B1824C" w14:textId="77777777" w:rsidR="00544CDD"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rPr>
      </w:pPr>
    </w:p>
    <w:p w14:paraId="07BE75FC" w14:textId="64374C24" w:rsidR="000071AD" w:rsidRPr="00320F4A" w:rsidRDefault="000071AD" w:rsidP="00320F4A">
      <w:pPr>
        <w:pStyle w:val="Corps"/>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i/>
        </w:rPr>
      </w:pPr>
      <w:r w:rsidRPr="00320F4A">
        <w:rPr>
          <w:rFonts w:cs="Arial"/>
          <w:i/>
        </w:rPr>
        <w:t xml:space="preserve">Ce travail a </w:t>
      </w:r>
      <w:r w:rsidR="00320F4A" w:rsidRPr="00320F4A">
        <w:rPr>
          <w:rFonts w:cs="Arial"/>
          <w:i/>
        </w:rPr>
        <w:t>bénéficié des</w:t>
      </w:r>
      <w:r w:rsidRPr="00320F4A">
        <w:rPr>
          <w:rFonts w:cs="Arial"/>
          <w:i/>
        </w:rPr>
        <w:t xml:space="preserve"> moyens de calcul du </w:t>
      </w:r>
      <w:proofErr w:type="spellStart"/>
      <w:r w:rsidRPr="00320F4A">
        <w:rPr>
          <w:rFonts w:cs="Arial"/>
          <w:i/>
        </w:rPr>
        <w:t>mésocentre</w:t>
      </w:r>
      <w:proofErr w:type="spellEnd"/>
      <w:r w:rsidRPr="00320F4A">
        <w:rPr>
          <w:rFonts w:cs="Arial"/>
          <w:i/>
        </w:rPr>
        <w:t xml:space="preserve"> CRIANN (Centre Régional Informatique et d’Application Numériques de Normandie).</w:t>
      </w:r>
    </w:p>
    <w:p w14:paraId="66816F55" w14:textId="51A80585" w:rsidR="000071AD" w:rsidRPr="00101EA8" w:rsidRDefault="000071AD" w:rsidP="00320F4A">
      <w:pPr>
        <w:pStyle w:val="Corps"/>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i/>
          <w:lang w:val="en-US"/>
        </w:rPr>
      </w:pPr>
      <w:r w:rsidRPr="00101EA8">
        <w:rPr>
          <w:rFonts w:cs="Arial"/>
          <w:i/>
          <w:lang w:val="en-US"/>
        </w:rPr>
        <w:t xml:space="preserve">Part of this work / </w:t>
      </w:r>
      <w:r w:rsidR="00CA4B60" w:rsidRPr="00101EA8">
        <w:rPr>
          <w:rFonts w:cs="Arial"/>
          <w:i/>
          <w:lang w:val="en-US"/>
        </w:rPr>
        <w:t>T</w:t>
      </w:r>
      <w:r w:rsidRPr="00101EA8">
        <w:rPr>
          <w:rFonts w:cs="Arial"/>
          <w:i/>
          <w:lang w:val="en-US"/>
        </w:rPr>
        <w:t xml:space="preserve">he present work </w:t>
      </w:r>
      <w:r w:rsidR="00CA4B60" w:rsidRPr="00101EA8">
        <w:rPr>
          <w:rFonts w:cs="Arial"/>
          <w:i/>
          <w:lang w:val="en-US"/>
        </w:rPr>
        <w:t xml:space="preserve">/ </w:t>
      </w:r>
      <w:r w:rsidRPr="00101EA8">
        <w:rPr>
          <w:rFonts w:cs="Arial"/>
          <w:i/>
          <w:lang w:val="en-US"/>
        </w:rPr>
        <w:t xml:space="preserve">was performed </w:t>
      </w:r>
      <w:r w:rsidR="00320F4A" w:rsidRPr="00101EA8">
        <w:rPr>
          <w:rFonts w:cs="Arial"/>
          <w:i/>
          <w:lang w:val="en-US"/>
        </w:rPr>
        <w:t>using</w:t>
      </w:r>
      <w:r w:rsidRPr="00101EA8">
        <w:rPr>
          <w:rFonts w:cs="Arial"/>
          <w:i/>
          <w:lang w:val="en-US"/>
        </w:rPr>
        <w:t xml:space="preserve"> computing resources of CRIANN (Normandy, France) </w:t>
      </w:r>
    </w:p>
    <w:p w14:paraId="4C16F799" w14:textId="4829BEDC"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2825814D"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4A5874AB"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3E809E56"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674722DB"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2F110EB1"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3C6D5BB1"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4A636267"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61C2DFBC"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0C0E12BB"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12F144D6"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4CEA825C"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5B97DB3D"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6BC28880"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20FB926F"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6E2D7095"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6044F02D"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4FBEC57D"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64AB2FC3"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16544680"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3A215D3D"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2D02C49A"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5E3D20CF"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6A208F5F" w14:textId="77777777" w:rsidR="009C20D2" w:rsidRPr="00101EA8" w:rsidRDefault="009C20D2"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cs="Arial"/>
          <w:lang w:val="en-US"/>
        </w:rPr>
      </w:pPr>
    </w:p>
    <w:p w14:paraId="29340CCA" w14:textId="11117099" w:rsidR="00D50D97" w:rsidRPr="00101EA8" w:rsidRDefault="00D50D97">
      <w:pPr>
        <w:rPr>
          <w:rFonts w:ascii="Myriad Set Bold" w:eastAsia="ヒラギノ角ゴ Pro W3" w:hAnsi="Myriad Set Bold"/>
          <w:color w:val="000000"/>
          <w:sz w:val="26"/>
          <w:szCs w:val="20"/>
          <w:lang w:val="en-US" w:eastAsia="fr-FR"/>
        </w:rPr>
      </w:pPr>
    </w:p>
    <w:p w14:paraId="45E07760" w14:textId="6AAA7AC0" w:rsidR="00BF42C5" w:rsidRDefault="00BF42C5" w:rsidP="00735943">
      <w:pPr>
        <w:pStyle w:val="Titre1"/>
        <w:rPr>
          <w:b/>
        </w:rPr>
      </w:pPr>
      <w:r w:rsidRPr="00D50D97">
        <w:rPr>
          <w:b/>
        </w:rPr>
        <w:t>RESPONSABLE SCIENTIFIQUE DU PROJET</w:t>
      </w:r>
    </w:p>
    <w:p w14:paraId="1999A528" w14:textId="77777777" w:rsidR="00D50D97" w:rsidRPr="00D50D97" w:rsidRDefault="00D50D97" w:rsidP="00D50D97">
      <w:pPr>
        <w:rPr>
          <w:lang w:eastAsia="fr-FR"/>
        </w:rPr>
      </w:pPr>
    </w:p>
    <w:p w14:paraId="4F506894" w14:textId="366E4C43" w:rsidR="00BF42C5" w:rsidRPr="00EB0C34" w:rsidRDefault="00BF42C5" w:rsidP="00E05EDF">
      <w:pPr>
        <w:pStyle w:val="Corps"/>
        <w:tabs>
          <w:tab w:val="right" w:pos="8647"/>
        </w:tabs>
        <w:spacing w:before="240"/>
        <w:ind w:right="-6"/>
      </w:pPr>
      <w:r w:rsidRPr="00E05EDF">
        <w:rPr>
          <w:rStyle w:val="lev"/>
          <w:rFonts w:hAnsi="Myriad Set Bold"/>
        </w:rPr>
        <w:t>Civilité, Nom, Prénom</w:t>
      </w:r>
      <w:r w:rsidRPr="00EB0C34">
        <w:rPr>
          <w:rStyle w:val="lev"/>
          <w:rFonts w:ascii="Myriad Set Text" w:hAnsi="Myriad Set Text"/>
        </w:rPr>
        <w:t> </w:t>
      </w:r>
      <w:r w:rsidRPr="00EB0C34">
        <w:rPr>
          <w:rFonts w:eastAsia="Lucida Grande"/>
        </w:rPr>
        <w:t>:</w:t>
      </w:r>
      <w:r w:rsidR="00AE2910">
        <w:rPr>
          <w:rFonts w:eastAsia="Lucida Grande"/>
        </w:rPr>
        <w:t xml:space="preserve"> </w:t>
      </w:r>
      <w:r w:rsidRPr="00EB0C34">
        <w:rPr>
          <w:sz w:val="20"/>
        </w:rPr>
        <w:t>___________________________________________________</w:t>
      </w:r>
      <w:r w:rsidR="00544CDD" w:rsidRPr="00EB0C34">
        <w:rPr>
          <w:sz w:val="20"/>
        </w:rPr>
        <w:t>_</w:t>
      </w:r>
      <w:r w:rsidRPr="00EB0C34">
        <w:rPr>
          <w:sz w:val="20"/>
        </w:rPr>
        <w:t>_____</w:t>
      </w:r>
      <w:r w:rsidR="008921EB">
        <w:rPr>
          <w:sz w:val="20"/>
        </w:rPr>
        <w:t>_______</w:t>
      </w:r>
    </w:p>
    <w:p w14:paraId="5AC8D346" w14:textId="70D51C5B" w:rsidR="008921EB" w:rsidRDefault="00BF42C5" w:rsidP="00E05EDF">
      <w:pPr>
        <w:pStyle w:val="Corps"/>
        <w:tabs>
          <w:tab w:val="right" w:pos="8647"/>
        </w:tabs>
        <w:spacing w:before="240"/>
        <w:rPr>
          <w:rFonts w:eastAsia="Lucida Grande"/>
        </w:rPr>
      </w:pPr>
      <w:r w:rsidRPr="00E05EDF">
        <w:rPr>
          <w:rFonts w:ascii="Myriad Set Bold" w:eastAsia="Lucida Grande" w:hAnsi="Myriad Set Bold"/>
        </w:rPr>
        <w:t>Titre et fonction </w:t>
      </w:r>
      <w:r w:rsidRPr="00EB0C34">
        <w:rPr>
          <w:rFonts w:eastAsia="Lucida Grande"/>
        </w:rPr>
        <w:t>:</w:t>
      </w:r>
      <w:r w:rsidR="00AE2910">
        <w:rPr>
          <w:rFonts w:eastAsia="Lucida Grande"/>
        </w:rPr>
        <w:t xml:space="preserve"> </w:t>
      </w:r>
      <w:r w:rsidR="008921EB">
        <w:rPr>
          <w:rFonts w:eastAsia="Lucida Grande"/>
        </w:rPr>
        <w:t>_______________________________________________________________</w:t>
      </w:r>
    </w:p>
    <w:p w14:paraId="655E18A4" w14:textId="77777777" w:rsidR="00BF42C5" w:rsidRPr="00EB0C34" w:rsidRDefault="00BF42C5" w:rsidP="00E05EDF">
      <w:pPr>
        <w:pStyle w:val="Corps"/>
        <w:tabs>
          <w:tab w:val="right" w:pos="8647"/>
        </w:tabs>
        <w:spacing w:before="240"/>
        <w:rPr>
          <w:sz w:val="20"/>
        </w:rPr>
      </w:pPr>
      <w:r w:rsidRPr="00E05EDF">
        <w:rPr>
          <w:rFonts w:ascii="Myriad Set Bold" w:eastAsia="Lucida Grande" w:hAnsi="Myriad Set Bold"/>
        </w:rPr>
        <w:t>Laboratoire</w:t>
      </w:r>
      <w:r w:rsidRPr="00EB0C34">
        <w:rPr>
          <w:rFonts w:eastAsia="Lucida Grande"/>
        </w:rPr>
        <w:t> :</w:t>
      </w:r>
      <w:r w:rsidR="008921EB">
        <w:rPr>
          <w:rFonts w:eastAsia="Lucida Grande"/>
        </w:rPr>
        <w:tab/>
        <w:t>___________________________________________________________________</w:t>
      </w:r>
    </w:p>
    <w:p w14:paraId="65E44137" w14:textId="77777777" w:rsidR="00544CDD" w:rsidRPr="00EB0C34" w:rsidRDefault="00544CDD" w:rsidP="00E05EDF">
      <w:pPr>
        <w:pStyle w:val="Corps"/>
        <w:tabs>
          <w:tab w:val="right" w:pos="8647"/>
        </w:tabs>
        <w:spacing w:before="240"/>
      </w:pPr>
      <w:r w:rsidRPr="00EB0C34">
        <w:t>Téléphone :</w:t>
      </w:r>
      <w:r w:rsidRPr="00EB0C34">
        <w:tab/>
      </w:r>
      <w:r w:rsidR="008921EB">
        <w:rPr>
          <w:sz w:val="20"/>
        </w:rPr>
        <w:t>___________________________________________________________________________</w:t>
      </w:r>
    </w:p>
    <w:p w14:paraId="17766253" w14:textId="77777777" w:rsidR="00544CDD" w:rsidRPr="00EB0C34" w:rsidRDefault="00544CDD" w:rsidP="00E05EDF">
      <w:pPr>
        <w:pStyle w:val="Corps"/>
        <w:tabs>
          <w:tab w:val="right" w:pos="8647"/>
        </w:tabs>
        <w:spacing w:before="240"/>
      </w:pPr>
      <w:r w:rsidRPr="00EB0C34">
        <w:t>Adresse électronique :</w:t>
      </w:r>
      <w:r w:rsidRPr="00EB0C34">
        <w:tab/>
      </w:r>
      <w:r w:rsidR="008921EB">
        <w:rPr>
          <w:sz w:val="20"/>
        </w:rPr>
        <w:t>__________________________________________________________________</w:t>
      </w:r>
    </w:p>
    <w:p w14:paraId="33A6C9EB" w14:textId="77777777" w:rsidR="00544CDD" w:rsidRPr="00EB0C34" w:rsidRDefault="00544CDD" w:rsidP="00E05EDF">
      <w:pPr>
        <w:pStyle w:val="Corps"/>
        <w:tabs>
          <w:tab w:val="right" w:pos="8647"/>
        </w:tabs>
        <w:spacing w:before="240"/>
      </w:pPr>
      <w:r w:rsidRPr="00EB0C34">
        <w:t xml:space="preserve">Nom du directeur de laboratoire : </w:t>
      </w:r>
      <w:r w:rsidR="008921EB">
        <w:rPr>
          <w:sz w:val="20"/>
        </w:rPr>
        <w:tab/>
        <w:t>________________________________________________________</w:t>
      </w:r>
    </w:p>
    <w:p w14:paraId="209D1174" w14:textId="77777777" w:rsidR="00544CDD" w:rsidRPr="00EB0C34" w:rsidRDefault="00544CDD" w:rsidP="00E05EDF">
      <w:pPr>
        <w:pStyle w:val="Corps"/>
        <w:tabs>
          <w:tab w:val="right" w:pos="8647"/>
        </w:tabs>
        <w:spacing w:before="240" w:after="240"/>
        <w:rPr>
          <w:sz w:val="20"/>
        </w:rPr>
      </w:pPr>
      <w:r w:rsidRPr="00EB0C34">
        <w:t xml:space="preserve">Adresse complète du laboratoire : </w:t>
      </w:r>
      <w:r w:rsidR="008921EB">
        <w:rPr>
          <w:sz w:val="20"/>
        </w:rPr>
        <w:tab/>
        <w:t>________________________________________________________</w:t>
      </w:r>
    </w:p>
    <w:p w14:paraId="44B35F80" w14:textId="77777777" w:rsidR="00544CDD" w:rsidRPr="00EB0C34" w:rsidRDefault="00544CDD" w:rsidP="00E05EDF">
      <w:pPr>
        <w:pStyle w:val="Corps"/>
        <w:tabs>
          <w:tab w:val="right" w:pos="8647"/>
        </w:tabs>
        <w:spacing w:before="240" w:after="240"/>
        <w:rPr>
          <w:sz w:val="20"/>
        </w:rPr>
      </w:pPr>
      <w:r w:rsidRPr="00EB0C34">
        <w:rPr>
          <w:sz w:val="20"/>
        </w:rPr>
        <w:t>_______________________________________________________________________________________</w:t>
      </w:r>
    </w:p>
    <w:p w14:paraId="30639737" w14:textId="77777777" w:rsidR="00544CDD" w:rsidRPr="00EB0C34" w:rsidRDefault="00544CDD" w:rsidP="00E05EDF">
      <w:pPr>
        <w:pStyle w:val="Corps"/>
        <w:tabs>
          <w:tab w:val="right" w:pos="8647"/>
        </w:tabs>
        <w:spacing w:before="240" w:after="240"/>
        <w:rPr>
          <w:sz w:val="20"/>
        </w:rPr>
      </w:pPr>
      <w:r w:rsidRPr="00EB0C34">
        <w:rPr>
          <w:sz w:val="20"/>
        </w:rPr>
        <w:t>_______________________________________________________________________________________</w:t>
      </w:r>
    </w:p>
    <w:p w14:paraId="341153D1" w14:textId="0EF0F00D" w:rsidR="00867D88" w:rsidRPr="00EB0C34" w:rsidRDefault="00867D88" w:rsidP="00867D88">
      <w:pPr>
        <w:pStyle w:val="Corps"/>
        <w:spacing w:before="240"/>
      </w:pPr>
      <w:r>
        <w:rPr>
          <w:rFonts w:eastAsia="AppleGothic"/>
        </w:rPr>
        <w:t xml:space="preserve">Appartenance à un établissement membre de la </w:t>
      </w:r>
      <w:proofErr w:type="spellStart"/>
      <w:r>
        <w:rPr>
          <w:rFonts w:eastAsia="AppleGothic"/>
        </w:rPr>
        <w:t>ComUE</w:t>
      </w:r>
      <w:proofErr w:type="spellEnd"/>
      <w:r>
        <w:rPr>
          <w:rFonts w:eastAsia="AppleGothic"/>
        </w:rPr>
        <w:t xml:space="preserve"> </w:t>
      </w:r>
      <w:r>
        <w:t xml:space="preserve">Normandie–Université : </w:t>
      </w:r>
      <w:r w:rsidRPr="00EB0C34">
        <w:rPr>
          <w:rFonts w:ascii="Menlo Regular" w:eastAsia="AppleGothic" w:hAnsi="Menlo Regular" w:cs="Menlo Regular"/>
        </w:rPr>
        <w:t>☐</w:t>
      </w:r>
      <w:r>
        <w:rPr>
          <w:rFonts w:eastAsia="AppleGothic"/>
        </w:rPr>
        <w:t xml:space="preserve"> </w:t>
      </w:r>
      <w:r w:rsidRPr="00EB0C34">
        <w:t>Oui</w:t>
      </w:r>
      <w:r>
        <w:tab/>
      </w:r>
      <w:r w:rsidRPr="00EB0C34">
        <w:rPr>
          <w:rFonts w:ascii="Menlo Regular" w:eastAsia="AppleGothic" w:hAnsi="Menlo Regular" w:cs="Menlo Regular"/>
        </w:rPr>
        <w:t>☐</w:t>
      </w:r>
      <w:r>
        <w:rPr>
          <w:rFonts w:eastAsia="AppleGothic"/>
        </w:rPr>
        <w:t xml:space="preserve"> </w:t>
      </w:r>
      <w:r>
        <w:t>Non</w:t>
      </w:r>
    </w:p>
    <w:p w14:paraId="548C1933" w14:textId="4C35DA78" w:rsidR="00867D88" w:rsidRDefault="00867D88" w:rsidP="00867D88">
      <w:pPr>
        <w:pStyle w:val="Corps"/>
        <w:tabs>
          <w:tab w:val="right" w:pos="8647"/>
        </w:tabs>
        <w:spacing w:before="240"/>
      </w:pPr>
      <w:r w:rsidRPr="00EB0C34">
        <w:t>Appartenance admin</w:t>
      </w:r>
      <w:r>
        <w:t>istrative du laboratoire (CNRS ou autres</w:t>
      </w:r>
      <w:r w:rsidRPr="00EB0C34">
        <w:t>) :</w:t>
      </w:r>
    </w:p>
    <w:p w14:paraId="7A2BC861" w14:textId="1E3D6325" w:rsidR="00867D88" w:rsidRDefault="00544CDD" w:rsidP="00E05EDF">
      <w:pPr>
        <w:pStyle w:val="Corps"/>
        <w:tabs>
          <w:tab w:val="right" w:pos="8647"/>
        </w:tabs>
        <w:spacing w:before="240"/>
        <w:rPr>
          <w:sz w:val="20"/>
        </w:rPr>
      </w:pPr>
      <w:r w:rsidRPr="00EB0C34">
        <w:rPr>
          <w:sz w:val="20"/>
        </w:rPr>
        <w:t>_______________________________________________________________________________________</w:t>
      </w:r>
    </w:p>
    <w:p w14:paraId="5DFE4A7E" w14:textId="77777777" w:rsidR="000A0CF7" w:rsidRDefault="000A0CF7" w:rsidP="00E05EDF">
      <w:pPr>
        <w:pStyle w:val="Corps"/>
        <w:tabs>
          <w:tab w:val="right" w:pos="8647"/>
        </w:tabs>
        <w:spacing w:before="240"/>
        <w:rPr>
          <w:sz w:val="20"/>
        </w:rPr>
      </w:pPr>
    </w:p>
    <w:p w14:paraId="0D4C5F92"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39"/>
        <w:gridCol w:w="4380"/>
      </w:tblGrid>
      <w:tr w:rsidR="00544CDD" w:rsidRPr="00EB0C34" w14:paraId="12677AFA" w14:textId="77777777" w:rsidTr="00441BB1">
        <w:trPr>
          <w:cantSplit/>
          <w:trHeight w:val="1098"/>
        </w:trPr>
        <w:tc>
          <w:tcPr>
            <w:tcW w:w="4239" w:type="dxa"/>
            <w:shd w:val="clear" w:color="auto" w:fill="FFFFFF"/>
            <w:tcMar>
              <w:top w:w="100" w:type="dxa"/>
              <w:left w:w="100" w:type="dxa"/>
              <w:bottom w:w="100" w:type="dxa"/>
              <w:right w:w="100" w:type="dxa"/>
            </w:tcMar>
          </w:tcPr>
          <w:p w14:paraId="2AD1EA32" w14:textId="77777777" w:rsidR="00544CDD" w:rsidRDefault="00544CDD" w:rsidP="00E05EDF">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320F4A">
              <w:rPr>
                <w:rFonts w:eastAsia="Lucida Grande"/>
              </w:rPr>
              <w:t>Visa</w:t>
            </w:r>
            <w:r w:rsidRPr="00EB0C34">
              <w:rPr>
                <w:rFonts w:eastAsia="Lucida Grande"/>
              </w:rPr>
              <w:t xml:space="preserve"> </w:t>
            </w:r>
            <w:r w:rsidRPr="00EB0C34">
              <w:t>du responsable du projet :</w:t>
            </w:r>
          </w:p>
          <w:p w14:paraId="52124519" w14:textId="77777777" w:rsidR="00441BB1" w:rsidRDefault="00441BB1" w:rsidP="00E05EDF">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p w14:paraId="21F1AE1F" w14:textId="77777777" w:rsidR="00441BB1" w:rsidRDefault="00441BB1" w:rsidP="00E05EDF">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p w14:paraId="4FB18D2A" w14:textId="77777777" w:rsidR="00441BB1" w:rsidRDefault="00441BB1" w:rsidP="00E05EDF">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p w14:paraId="45FB217B" w14:textId="3DD83765" w:rsidR="00441BB1" w:rsidRPr="00EB0C34" w:rsidRDefault="00441BB1" w:rsidP="00E05EDF">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80" w:type="dxa"/>
            <w:shd w:val="clear" w:color="auto" w:fill="FFFFFF"/>
            <w:tcMar>
              <w:top w:w="100" w:type="dxa"/>
              <w:left w:w="100" w:type="dxa"/>
              <w:bottom w:w="100" w:type="dxa"/>
              <w:right w:w="100" w:type="dxa"/>
            </w:tcMar>
          </w:tcPr>
          <w:p w14:paraId="4E40436D" w14:textId="77777777" w:rsidR="00544CDD" w:rsidRPr="00EB0C34" w:rsidRDefault="00544CDD" w:rsidP="00E05EDF">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Lucida Grande"/>
              </w:rPr>
            </w:pPr>
            <w:r w:rsidRPr="00EB0C34">
              <w:rPr>
                <w:rFonts w:eastAsia="Lucida Grande"/>
              </w:rPr>
              <w:t>Visa du directeur du laboratoire :</w:t>
            </w:r>
          </w:p>
        </w:tc>
      </w:tr>
      <w:tr w:rsidR="00544CDD" w:rsidRPr="00EB0C34" w14:paraId="28EE6CC4" w14:textId="77777777" w:rsidTr="000A0CF7">
        <w:trPr>
          <w:cantSplit/>
          <w:trHeight w:val="1423"/>
        </w:trPr>
        <w:tc>
          <w:tcPr>
            <w:tcW w:w="4239" w:type="dxa"/>
            <w:shd w:val="clear" w:color="auto" w:fill="FFFFFF"/>
            <w:tcMar>
              <w:top w:w="108" w:type="dxa"/>
              <w:left w:w="0" w:type="dxa"/>
              <w:bottom w:w="108" w:type="dxa"/>
              <w:right w:w="0" w:type="dxa"/>
            </w:tcMar>
          </w:tcPr>
          <w:p w14:paraId="14F56DF2" w14:textId="17CB0F11" w:rsidR="00544CDD" w:rsidRDefault="000A0CF7" w:rsidP="0091270C">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3"/>
              <w:rPr>
                <w:rFonts w:eastAsia="Lucida Grande"/>
              </w:rPr>
            </w:pPr>
            <w:r>
              <w:rPr>
                <w:rFonts w:eastAsia="Lucida Grande"/>
              </w:rPr>
              <w:t>D</w:t>
            </w:r>
            <w:r w:rsidR="00544CDD" w:rsidRPr="00EB0C34">
              <w:rPr>
                <w:rFonts w:eastAsia="Lucida Grande"/>
              </w:rPr>
              <w:t>ate :</w:t>
            </w:r>
          </w:p>
          <w:p w14:paraId="640DAE74" w14:textId="2F981D52" w:rsidR="000A0CF7" w:rsidRDefault="000A0CF7" w:rsidP="0091270C">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3"/>
              <w:rPr>
                <w:rFonts w:eastAsia="Lucida Grande"/>
              </w:rPr>
            </w:pPr>
            <w:r>
              <w:rPr>
                <w:rFonts w:eastAsia="Lucida Grande"/>
              </w:rPr>
              <w:t xml:space="preserve">Signature : </w:t>
            </w:r>
          </w:p>
          <w:p w14:paraId="7D0FCFEA" w14:textId="77777777" w:rsidR="000A0CF7" w:rsidRPr="000A0CF7" w:rsidRDefault="000A0CF7" w:rsidP="000A0CF7"/>
          <w:p w14:paraId="32A8123D" w14:textId="62A82FD4" w:rsidR="000A0CF7" w:rsidRDefault="000A0CF7" w:rsidP="000A0CF7"/>
          <w:p w14:paraId="693FC08A" w14:textId="2E7CC343" w:rsidR="000A0CF7" w:rsidRDefault="000A0CF7" w:rsidP="000A0CF7">
            <w:pPr>
              <w:tabs>
                <w:tab w:val="left" w:pos="1370"/>
              </w:tabs>
            </w:pPr>
          </w:p>
          <w:p w14:paraId="035BBAA9" w14:textId="71148649" w:rsidR="000A0CF7" w:rsidRDefault="000A0CF7" w:rsidP="000A0CF7"/>
          <w:p w14:paraId="3B7094C2" w14:textId="64E77D69" w:rsidR="0014402C" w:rsidRPr="000A0CF7" w:rsidRDefault="0014402C" w:rsidP="000A0CF7">
            <w:pPr>
              <w:tabs>
                <w:tab w:val="left" w:pos="1551"/>
              </w:tabs>
            </w:pPr>
          </w:p>
        </w:tc>
        <w:tc>
          <w:tcPr>
            <w:tcW w:w="4380" w:type="dxa"/>
            <w:shd w:val="clear" w:color="auto" w:fill="FFFFFF"/>
            <w:tcMar>
              <w:top w:w="108" w:type="dxa"/>
              <w:left w:w="100" w:type="dxa"/>
              <w:bottom w:w="108" w:type="dxa"/>
              <w:right w:w="100" w:type="dxa"/>
            </w:tcMar>
          </w:tcPr>
          <w:p w14:paraId="7A30B20E" w14:textId="77777777" w:rsidR="000A0CF7" w:rsidRDefault="000A0CF7" w:rsidP="000A0CF7">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3"/>
              <w:rPr>
                <w:rFonts w:eastAsia="Lucida Grande"/>
              </w:rPr>
            </w:pPr>
            <w:r>
              <w:rPr>
                <w:rFonts w:eastAsia="Lucida Grande"/>
              </w:rPr>
              <w:t>D</w:t>
            </w:r>
            <w:r w:rsidRPr="00EB0C34">
              <w:rPr>
                <w:rFonts w:eastAsia="Lucida Grande"/>
              </w:rPr>
              <w:t>ate :</w:t>
            </w:r>
          </w:p>
          <w:p w14:paraId="392BBCFF" w14:textId="77777777" w:rsidR="000A0CF7" w:rsidRDefault="000A0CF7" w:rsidP="000A0CF7">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3"/>
              <w:rPr>
                <w:rFonts w:eastAsia="Lucida Grande"/>
              </w:rPr>
            </w:pPr>
            <w:r>
              <w:rPr>
                <w:rFonts w:eastAsia="Lucida Grande"/>
              </w:rPr>
              <w:t xml:space="preserve">Signature : </w:t>
            </w:r>
          </w:p>
          <w:p w14:paraId="5A37750E" w14:textId="77777777" w:rsidR="000A0CF7" w:rsidRPr="000A0CF7" w:rsidRDefault="000A0CF7" w:rsidP="000A0CF7">
            <w:pPr>
              <w:rPr>
                <w:rFonts w:eastAsia="Lucida Grande"/>
              </w:rPr>
            </w:pPr>
          </w:p>
          <w:p w14:paraId="3AFA38F3" w14:textId="77777777" w:rsidR="000A0CF7" w:rsidRPr="000A0CF7" w:rsidRDefault="000A0CF7" w:rsidP="000A0CF7">
            <w:pPr>
              <w:rPr>
                <w:rFonts w:eastAsia="Lucida Grande"/>
              </w:rPr>
            </w:pPr>
          </w:p>
          <w:p w14:paraId="3A6FB8F1" w14:textId="653E9F93" w:rsidR="00544CDD" w:rsidRPr="000A0CF7" w:rsidRDefault="00544CDD" w:rsidP="000A0CF7">
            <w:pPr>
              <w:tabs>
                <w:tab w:val="left" w:pos="483"/>
              </w:tabs>
              <w:rPr>
                <w:rFonts w:eastAsia="Lucida Grande"/>
              </w:rPr>
            </w:pPr>
          </w:p>
        </w:tc>
      </w:tr>
    </w:tbl>
    <w:p w14:paraId="17570A8E" w14:textId="77777777" w:rsidR="00735943" w:rsidRDefault="00735943" w:rsidP="00735943">
      <w:pPr>
        <w:pStyle w:val="Titre1"/>
        <w:jc w:val="left"/>
      </w:pPr>
    </w:p>
    <w:p w14:paraId="24BF6C28" w14:textId="77777777" w:rsidR="00207237" w:rsidRDefault="00207237" w:rsidP="00BF42C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Set Bold" w:hAnsi="Myriad Set Bold"/>
          <w:sz w:val="26"/>
          <w:szCs w:val="26"/>
        </w:rPr>
      </w:pPr>
    </w:p>
    <w:p w14:paraId="5EA50708" w14:textId="77777777" w:rsidR="00207237" w:rsidRDefault="00207237" w:rsidP="00BF42C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Set Bold" w:hAnsi="Myriad Set Bold"/>
          <w:sz w:val="26"/>
          <w:szCs w:val="26"/>
        </w:rPr>
      </w:pPr>
    </w:p>
    <w:p w14:paraId="7C0BA933" w14:textId="77777777" w:rsidR="00207237" w:rsidRDefault="00207237" w:rsidP="00BF42C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Set Bold" w:hAnsi="Myriad Set Bold"/>
          <w:sz w:val="26"/>
          <w:szCs w:val="26"/>
        </w:rPr>
      </w:pPr>
    </w:p>
    <w:p w14:paraId="66670DEC" w14:textId="77777777" w:rsidR="00207237" w:rsidRDefault="00207237" w:rsidP="00BF42C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Set Bold" w:hAnsi="Myriad Set Bold"/>
          <w:sz w:val="26"/>
          <w:szCs w:val="26"/>
        </w:rPr>
      </w:pPr>
    </w:p>
    <w:p w14:paraId="45E3797F" w14:textId="77777777" w:rsidR="00207237" w:rsidRDefault="00207237" w:rsidP="000D10A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szCs w:val="26"/>
        </w:rPr>
      </w:pPr>
    </w:p>
    <w:p w14:paraId="5BB6DFA7" w14:textId="77777777" w:rsidR="00D6395C" w:rsidRDefault="00D6395C">
      <w:pPr>
        <w:rPr>
          <w:rFonts w:ascii="Myriad Set Bold" w:eastAsia="ヒラギノ角ゴ Pro W3" w:hAnsi="Myriad Set Bold"/>
          <w:b/>
          <w:color w:val="000000"/>
          <w:sz w:val="26"/>
          <w:szCs w:val="26"/>
          <w:lang w:eastAsia="fr-FR"/>
        </w:rPr>
      </w:pPr>
      <w:r>
        <w:rPr>
          <w:rFonts w:ascii="Myriad Set Bold" w:hAnsi="Myriad Set Bold"/>
          <w:b/>
          <w:sz w:val="26"/>
          <w:szCs w:val="26"/>
        </w:rPr>
        <w:br w:type="page"/>
      </w:r>
    </w:p>
    <w:p w14:paraId="1DF3518E" w14:textId="3AB20D59" w:rsidR="007B1D08" w:rsidRDefault="00441BB1" w:rsidP="00BF42C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Set Bold" w:hAnsi="Myriad Set Bold"/>
          <w:b/>
          <w:sz w:val="26"/>
          <w:szCs w:val="26"/>
        </w:rPr>
      </w:pPr>
      <w:r w:rsidRPr="00D50D97">
        <w:rPr>
          <w:rFonts w:ascii="Myriad Set Bold" w:hAnsi="Myriad Set Bold"/>
          <w:b/>
          <w:sz w:val="26"/>
          <w:szCs w:val="26"/>
        </w:rPr>
        <w:lastRenderedPageBreak/>
        <w:t>CADRE DU PROJET</w:t>
      </w:r>
    </w:p>
    <w:p w14:paraId="1A8C6B5C" w14:textId="77777777" w:rsidR="007B1D08" w:rsidRPr="00EB0C34" w:rsidRDefault="007B1D08" w:rsidP="003770D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14:paraId="17FF79CC" w14:textId="77777777" w:rsidR="00E6678B" w:rsidRPr="00EB0C34" w:rsidRDefault="00E6678B" w:rsidP="003975B4">
      <w:pPr>
        <w:pStyle w:val="Corps"/>
        <w:spacing w:before="240"/>
        <w:rPr>
          <w:sz w:val="26"/>
          <w:szCs w:val="26"/>
        </w:rPr>
      </w:pPr>
      <w:r w:rsidRPr="00E05EDF">
        <w:rPr>
          <w:rFonts w:ascii="Myriad Set Bold" w:eastAsia="Lucida Grande" w:hAnsi="Myriad Set Bold"/>
          <w:sz w:val="26"/>
          <w:szCs w:val="26"/>
        </w:rPr>
        <w:t>Cadre général du projet</w:t>
      </w:r>
      <w:r w:rsidRPr="00EB0C34">
        <w:rPr>
          <w:rFonts w:eastAsia="Lucida Grande"/>
          <w:sz w:val="26"/>
          <w:szCs w:val="26"/>
        </w:rPr>
        <w:t xml:space="preserve"> :</w:t>
      </w:r>
      <w:r w:rsidRPr="00EB0C34">
        <w:rPr>
          <w:rFonts w:eastAsia="Lucida Grande"/>
          <w:sz w:val="26"/>
          <w:szCs w:val="26"/>
        </w:rPr>
        <w:tab/>
      </w:r>
    </w:p>
    <w:p w14:paraId="3EF044A0" w14:textId="77777777" w:rsidR="009224F1" w:rsidRPr="00EB0C34" w:rsidRDefault="009224F1" w:rsidP="003975B4">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right" w:pos="8505"/>
        </w:tabs>
        <w:rPr>
          <w:rFonts w:eastAsia="AppleGothic"/>
        </w:rPr>
      </w:pPr>
    </w:p>
    <w:p w14:paraId="22858CD6" w14:textId="77777777" w:rsidR="00E6678B" w:rsidRPr="00EB0C34" w:rsidRDefault="00E6678B" w:rsidP="003975B4">
      <w:pPr>
        <w:pStyle w:val="Corps"/>
        <w:ind w:left="709"/>
      </w:pPr>
      <w:r w:rsidRPr="00EB0C34">
        <w:rPr>
          <w:rFonts w:ascii="Menlo Regular" w:eastAsia="AppleGothic" w:hAnsi="Menlo Regular" w:cs="Menlo Regular"/>
        </w:rPr>
        <w:t>☐</w:t>
      </w:r>
      <w:r w:rsidRPr="00EB0C34">
        <w:rPr>
          <w:rFonts w:eastAsia="AppleGothic"/>
        </w:rPr>
        <w:tab/>
      </w:r>
      <w:r w:rsidRPr="00EB0C34">
        <w:t xml:space="preserve">Recherche strictement académique </w:t>
      </w:r>
    </w:p>
    <w:p w14:paraId="7878B7FE" w14:textId="77777777" w:rsidR="00E6678B" w:rsidRPr="00EB0C34" w:rsidRDefault="00E6678B" w:rsidP="003975B4">
      <w:pPr>
        <w:pStyle w:val="Corps"/>
      </w:pPr>
      <w:r w:rsidRPr="00EB0C34">
        <w:t>ou</w:t>
      </w:r>
    </w:p>
    <w:p w14:paraId="4A378BB3" w14:textId="77777777" w:rsidR="00E6678B" w:rsidRPr="00EB0C34" w:rsidRDefault="00E6678B" w:rsidP="003975B4">
      <w:pPr>
        <w:pStyle w:val="Corps"/>
        <w:ind w:left="709"/>
      </w:pPr>
      <w:r w:rsidRPr="00EB0C34">
        <w:rPr>
          <w:rFonts w:ascii="Menlo Regular" w:eastAsia="AppleGothic" w:hAnsi="Menlo Regular" w:cs="Menlo Regular"/>
        </w:rPr>
        <w:t>☐</w:t>
      </w:r>
      <w:r w:rsidRPr="00EB0C34">
        <w:rPr>
          <w:rFonts w:eastAsia="AppleGothic"/>
        </w:rPr>
        <w:tab/>
      </w:r>
      <w:r w:rsidR="00E44615" w:rsidRPr="00EB0C34">
        <w:rPr>
          <w:rFonts w:eastAsia="AppleGothic"/>
        </w:rPr>
        <w:t>Avec p</w:t>
      </w:r>
      <w:r w:rsidRPr="00EB0C34">
        <w:t>artenariat industriel</w:t>
      </w:r>
    </w:p>
    <w:p w14:paraId="4FF738C1" w14:textId="77777777" w:rsidR="00E6678B" w:rsidRPr="00EB0C34" w:rsidRDefault="00E6678B" w:rsidP="003975B4">
      <w:pPr>
        <w:pStyle w:val="Corps"/>
        <w:rPr>
          <w:rFonts w:eastAsia="Lucida Grande"/>
        </w:rPr>
      </w:pPr>
    </w:p>
    <w:p w14:paraId="5A491F13" w14:textId="77777777" w:rsidR="0089793C" w:rsidRPr="00EB0C34" w:rsidRDefault="0089793C" w:rsidP="003975B4">
      <w:pPr>
        <w:pStyle w:val="Corps"/>
        <w:rPr>
          <w:rFonts w:eastAsia="Lucida Grande"/>
          <w:sz w:val="26"/>
          <w:szCs w:val="26"/>
        </w:rPr>
      </w:pPr>
    </w:p>
    <w:p w14:paraId="423A095F" w14:textId="77777777" w:rsidR="009224F1" w:rsidRPr="00EB0C34" w:rsidRDefault="009224F1" w:rsidP="003975B4">
      <w:pPr>
        <w:pStyle w:val="Corps"/>
        <w:rPr>
          <w:rFonts w:eastAsia="Lucida Grande"/>
          <w:sz w:val="26"/>
          <w:szCs w:val="26"/>
        </w:rPr>
      </w:pPr>
      <w:r w:rsidRPr="00E05EDF">
        <w:rPr>
          <w:rFonts w:ascii="Myriad Set Bold" w:eastAsia="Lucida Grande" w:hAnsi="Myriad Set Bold"/>
          <w:sz w:val="26"/>
          <w:szCs w:val="26"/>
        </w:rPr>
        <w:t>Fi</w:t>
      </w:r>
      <w:r w:rsidR="00E6678B" w:rsidRPr="00E05EDF">
        <w:rPr>
          <w:rFonts w:ascii="Myriad Set Bold" w:eastAsia="Lucida Grande" w:hAnsi="Myriad Set Bold"/>
          <w:sz w:val="26"/>
          <w:szCs w:val="26"/>
        </w:rPr>
        <w:t>nancement</w:t>
      </w:r>
      <w:r w:rsidRPr="00E05EDF">
        <w:rPr>
          <w:rFonts w:ascii="Myriad Set Bold" w:eastAsia="Lucida Grande" w:hAnsi="Myriad Set Bold"/>
          <w:sz w:val="26"/>
          <w:szCs w:val="26"/>
        </w:rPr>
        <w:t>s</w:t>
      </w:r>
      <w:r w:rsidR="00E6678B" w:rsidRPr="00E05EDF">
        <w:rPr>
          <w:rFonts w:ascii="Myriad Set Bold" w:eastAsia="Lucida Grande" w:hAnsi="Myriad Set Bold"/>
          <w:sz w:val="26"/>
          <w:szCs w:val="26"/>
        </w:rPr>
        <w:t> </w:t>
      </w:r>
      <w:r w:rsidRPr="00E05EDF">
        <w:rPr>
          <w:rFonts w:ascii="Myriad Set Bold" w:eastAsia="Lucida Grande" w:hAnsi="Myriad Set Bold"/>
          <w:sz w:val="26"/>
          <w:szCs w:val="26"/>
        </w:rPr>
        <w:t>liés au</w:t>
      </w:r>
      <w:r w:rsidR="00E6678B" w:rsidRPr="00E05EDF">
        <w:rPr>
          <w:rFonts w:ascii="Myriad Set Bold" w:eastAsia="Lucida Grande" w:hAnsi="Myriad Set Bold"/>
          <w:sz w:val="26"/>
          <w:szCs w:val="26"/>
        </w:rPr>
        <w:t xml:space="preserve"> projet</w:t>
      </w:r>
      <w:r w:rsidRPr="00EB0C34">
        <w:rPr>
          <w:rFonts w:eastAsia="Lucida Grande"/>
          <w:sz w:val="26"/>
          <w:szCs w:val="26"/>
        </w:rPr>
        <w:t xml:space="preserve"> </w:t>
      </w:r>
      <w:r w:rsidR="00E6678B" w:rsidRPr="00EB0C34">
        <w:rPr>
          <w:rFonts w:eastAsia="Lucida Grande"/>
          <w:sz w:val="26"/>
          <w:szCs w:val="26"/>
        </w:rPr>
        <w:t>:</w:t>
      </w:r>
      <w:r w:rsidR="00E6678B" w:rsidRPr="00EB0C34">
        <w:rPr>
          <w:rFonts w:eastAsia="Lucida Grande"/>
          <w:sz w:val="26"/>
          <w:szCs w:val="26"/>
        </w:rPr>
        <w:tab/>
      </w:r>
    </w:p>
    <w:p w14:paraId="478669D0" w14:textId="77777777" w:rsidR="0089793C" w:rsidRPr="00EB0C34" w:rsidRDefault="0089793C" w:rsidP="003975B4">
      <w:pPr>
        <w:pStyle w:val="Corps"/>
        <w:rPr>
          <w:rFonts w:eastAsia="Lucida Grande"/>
          <w:sz w:val="26"/>
          <w:szCs w:val="26"/>
        </w:rPr>
      </w:pPr>
      <w:r w:rsidRPr="00EB0C34">
        <w:rPr>
          <w:rFonts w:eastAsia="Lucida Grande"/>
          <w:sz w:val="26"/>
          <w:szCs w:val="26"/>
        </w:rPr>
        <w:tab/>
      </w:r>
    </w:p>
    <w:p w14:paraId="0A962469" w14:textId="3176000E" w:rsidR="009224F1" w:rsidRPr="00EB0C34" w:rsidRDefault="009224F1" w:rsidP="003975B4">
      <w:pPr>
        <w:pStyle w:val="Corps"/>
        <w:spacing w:before="120" w:line="360" w:lineRule="auto"/>
      </w:pPr>
      <w:r w:rsidRPr="00EB0C34">
        <w:tab/>
      </w:r>
      <w:r w:rsidR="002950CB">
        <w:t xml:space="preserve">RIN, </w:t>
      </w:r>
      <w:r w:rsidRPr="00EB0C34">
        <w:rPr>
          <w:bCs/>
          <w:szCs w:val="22"/>
        </w:rPr>
        <w:t xml:space="preserve">ANR, FUI, PCRD, </w:t>
      </w:r>
      <w:r w:rsidR="003674F6">
        <w:rPr>
          <w:bCs/>
          <w:szCs w:val="22"/>
        </w:rPr>
        <w:t xml:space="preserve">INTERREG, </w:t>
      </w:r>
      <w:r w:rsidR="004D0092">
        <w:rPr>
          <w:bCs/>
          <w:szCs w:val="22"/>
        </w:rPr>
        <w:t>..</w:t>
      </w:r>
      <w:r w:rsidR="003674F6">
        <w:rPr>
          <w:bCs/>
          <w:szCs w:val="22"/>
        </w:rPr>
        <w:t>.</w:t>
      </w:r>
      <w:r w:rsidRPr="00EB0C34">
        <w:rPr>
          <w:bCs/>
          <w:szCs w:val="22"/>
        </w:rPr>
        <w:t xml:space="preserve"> Autre (à préciser) :</w:t>
      </w:r>
    </w:p>
    <w:p w14:paraId="3CFF8D70" w14:textId="77777777" w:rsidR="0089793C" w:rsidRPr="00EB0C34" w:rsidRDefault="003975B4" w:rsidP="003975B4">
      <w:pPr>
        <w:pStyle w:val="Corps"/>
        <w:tabs>
          <w:tab w:val="right" w:pos="7513"/>
        </w:tabs>
        <w:ind w:left="709"/>
      </w:pPr>
      <w:r>
        <w:tab/>
        <w:t>______________________________________________________________</w:t>
      </w:r>
    </w:p>
    <w:p w14:paraId="32E1CB7E" w14:textId="77777777" w:rsidR="0089793C" w:rsidRPr="00EB0C34" w:rsidRDefault="0089793C" w:rsidP="003975B4">
      <w:pPr>
        <w:pStyle w:val="Corps"/>
        <w:tabs>
          <w:tab w:val="right" w:pos="7513"/>
        </w:tabs>
        <w:ind w:left="709"/>
      </w:pPr>
    </w:p>
    <w:p w14:paraId="1B487765" w14:textId="77777777" w:rsidR="0089793C" w:rsidRPr="00EB0C34" w:rsidRDefault="003975B4" w:rsidP="003975B4">
      <w:pPr>
        <w:pStyle w:val="Corps"/>
        <w:tabs>
          <w:tab w:val="right" w:pos="7513"/>
        </w:tabs>
        <w:ind w:left="709"/>
      </w:pPr>
      <w:r>
        <w:tab/>
        <w:t>______________________________________________________________</w:t>
      </w:r>
    </w:p>
    <w:p w14:paraId="46191045" w14:textId="77777777" w:rsidR="0089793C" w:rsidRPr="00EB0C34" w:rsidRDefault="0089793C" w:rsidP="003975B4">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right" w:pos="7513"/>
        </w:tabs>
        <w:spacing w:line="360" w:lineRule="auto"/>
        <w:rPr>
          <w:rFonts w:eastAsia="Lucida Grande"/>
          <w:sz w:val="26"/>
          <w:szCs w:val="26"/>
        </w:rPr>
      </w:pPr>
    </w:p>
    <w:p w14:paraId="4A91F1D8" w14:textId="478484CF" w:rsidR="009224F1" w:rsidRPr="00EB0C34" w:rsidRDefault="009224F1" w:rsidP="003975B4">
      <w:pPr>
        <w:pStyle w:val="Corps"/>
        <w:rPr>
          <w:rFonts w:eastAsia="Lucida Grande"/>
          <w:sz w:val="26"/>
          <w:szCs w:val="26"/>
        </w:rPr>
      </w:pPr>
      <w:r w:rsidRPr="00FE0BB0">
        <w:rPr>
          <w:rFonts w:ascii="Myriad Set Bold" w:eastAsia="Lucida Grande" w:hAnsi="Myriad Set Bold"/>
          <w:sz w:val="26"/>
          <w:szCs w:val="26"/>
        </w:rPr>
        <w:t>Thèse(s) associée</w:t>
      </w:r>
      <w:r w:rsidR="00F0297E" w:rsidRPr="00FE0BB0">
        <w:rPr>
          <w:rFonts w:ascii="Myriad Set Bold" w:eastAsia="Lucida Grande" w:hAnsi="Myriad Set Bold"/>
          <w:sz w:val="26"/>
          <w:szCs w:val="26"/>
        </w:rPr>
        <w:t>(s)</w:t>
      </w:r>
      <w:r w:rsidRPr="00FE0BB0">
        <w:rPr>
          <w:rFonts w:ascii="Myriad Set Bold" w:eastAsia="Lucida Grande" w:hAnsi="Myriad Set Bold"/>
          <w:sz w:val="26"/>
          <w:szCs w:val="26"/>
        </w:rPr>
        <w:t xml:space="preserve"> au projet</w:t>
      </w:r>
      <w:r w:rsidR="00F0297E" w:rsidRPr="00FE0BB0">
        <w:rPr>
          <w:rFonts w:ascii="Myriad Set Bold" w:eastAsia="Lucida Grande" w:hAnsi="Myriad Set Bold"/>
          <w:sz w:val="26"/>
          <w:szCs w:val="26"/>
        </w:rPr>
        <w:t xml:space="preserve"> </w:t>
      </w:r>
      <w:r w:rsidRPr="00EB0C34">
        <w:rPr>
          <w:rFonts w:eastAsia="Lucida Grande"/>
          <w:sz w:val="26"/>
          <w:szCs w:val="26"/>
        </w:rPr>
        <w:t>:</w:t>
      </w:r>
      <w:r w:rsidRPr="00EB0C34">
        <w:rPr>
          <w:rFonts w:eastAsia="Lucida Grande"/>
          <w:sz w:val="26"/>
          <w:szCs w:val="26"/>
        </w:rPr>
        <w:tab/>
      </w:r>
      <w:r w:rsidRPr="00EB0C34">
        <w:rPr>
          <w:rFonts w:eastAsia="Lucida Grande"/>
          <w:sz w:val="26"/>
          <w:szCs w:val="26"/>
        </w:rPr>
        <w:tab/>
      </w:r>
    </w:p>
    <w:p w14:paraId="5BF7CFF2" w14:textId="77777777" w:rsidR="00E6678B" w:rsidRPr="00EB0C34" w:rsidRDefault="00E6678B" w:rsidP="003975B4">
      <w:pPr>
        <w:pStyle w:val="Corps"/>
        <w:rPr>
          <w:rFonts w:eastAsia="Lucida Grande"/>
          <w:sz w:val="26"/>
          <w:szCs w:val="26"/>
        </w:rPr>
      </w:pPr>
      <w:r w:rsidRPr="00EB0C34">
        <w:rPr>
          <w:rFonts w:eastAsia="Lucida Grande"/>
          <w:sz w:val="26"/>
          <w:szCs w:val="26"/>
        </w:rPr>
        <w:tab/>
      </w:r>
    </w:p>
    <w:p w14:paraId="4CF16702" w14:textId="77777777" w:rsidR="009224F1" w:rsidRPr="00EB0C34" w:rsidRDefault="009224F1" w:rsidP="003975B4">
      <w:pPr>
        <w:pStyle w:val="Corps"/>
        <w:ind w:left="709"/>
      </w:pPr>
      <w:r w:rsidRPr="00EB0C34">
        <w:rPr>
          <w:rFonts w:ascii="Menlo Regular" w:eastAsia="AppleGothic" w:hAnsi="Menlo Regular" w:cs="Menlo Regular"/>
        </w:rPr>
        <w:t>☐</w:t>
      </w:r>
      <w:r w:rsidRPr="00EB0C34">
        <w:rPr>
          <w:rFonts w:eastAsia="AppleGothic"/>
        </w:rPr>
        <w:tab/>
      </w:r>
      <w:r w:rsidRPr="00EB0C34">
        <w:t>Oui</w:t>
      </w:r>
      <w:r w:rsidRPr="00EB0C34">
        <w:tab/>
      </w:r>
      <w:r w:rsidRPr="00EB0C34">
        <w:tab/>
      </w:r>
      <w:r w:rsidRPr="00EB0C34">
        <w:rPr>
          <w:rFonts w:ascii="Menlo Regular" w:eastAsia="AppleGothic" w:hAnsi="Menlo Regular" w:cs="Menlo Regular"/>
        </w:rPr>
        <w:t>☐</w:t>
      </w:r>
      <w:r w:rsidRPr="00EB0C34">
        <w:rPr>
          <w:rFonts w:eastAsia="AppleGothic"/>
        </w:rPr>
        <w:tab/>
      </w:r>
      <w:r w:rsidRPr="00EB0C34">
        <w:t>Non</w:t>
      </w:r>
    </w:p>
    <w:p w14:paraId="64098760" w14:textId="77777777" w:rsidR="009224F1" w:rsidRPr="00EB0C34" w:rsidRDefault="009224F1" w:rsidP="003975B4">
      <w:pPr>
        <w:pStyle w:val="Corps"/>
        <w:spacing w:line="360" w:lineRule="auto"/>
      </w:pPr>
      <w:r w:rsidRPr="00EB0C34">
        <w:tab/>
      </w:r>
    </w:p>
    <w:p w14:paraId="5C9B4AEF" w14:textId="1AE2B695" w:rsidR="009224F1" w:rsidRPr="00EB0C34" w:rsidRDefault="009224F1" w:rsidP="003975B4">
      <w:pPr>
        <w:pStyle w:val="Corps"/>
        <w:spacing w:line="360" w:lineRule="auto"/>
      </w:pPr>
      <w:r w:rsidRPr="00EB0C34">
        <w:tab/>
        <w:t xml:space="preserve">Financement de la thèse : CIFRE,  MESR,  CNRS, </w:t>
      </w:r>
      <w:r w:rsidR="004D0092">
        <w:t>...</w:t>
      </w:r>
      <w:r w:rsidRPr="00EB0C34">
        <w:t xml:space="preserve"> Autre (à préciser</w:t>
      </w:r>
      <w:r w:rsidR="00E05EDF">
        <w:t>) :</w:t>
      </w:r>
    </w:p>
    <w:p w14:paraId="4C96A397" w14:textId="77777777" w:rsidR="0089793C" w:rsidRPr="00EB0C34" w:rsidRDefault="003975B4" w:rsidP="003975B4">
      <w:pPr>
        <w:pStyle w:val="Corps"/>
        <w:tabs>
          <w:tab w:val="right" w:pos="7513"/>
        </w:tabs>
        <w:ind w:left="709"/>
      </w:pPr>
      <w:r>
        <w:rPr>
          <w:sz w:val="20"/>
        </w:rPr>
        <w:tab/>
        <w:t>____________________________________________________________________</w:t>
      </w:r>
    </w:p>
    <w:p w14:paraId="4A0EBFDB" w14:textId="77777777" w:rsidR="0089793C" w:rsidRPr="00EB0C34" w:rsidRDefault="0089793C" w:rsidP="003975B4">
      <w:pPr>
        <w:pStyle w:val="Corps"/>
        <w:tabs>
          <w:tab w:val="right" w:pos="7513"/>
        </w:tabs>
        <w:ind w:left="709"/>
      </w:pPr>
    </w:p>
    <w:p w14:paraId="32E312E5" w14:textId="77777777" w:rsidR="0089793C" w:rsidRPr="00EB0C34" w:rsidRDefault="003975B4" w:rsidP="003975B4">
      <w:pPr>
        <w:pStyle w:val="Corps"/>
        <w:tabs>
          <w:tab w:val="right" w:pos="7513"/>
        </w:tabs>
      </w:pPr>
      <w:r>
        <w:rPr>
          <w:sz w:val="20"/>
        </w:rPr>
        <w:tab/>
        <w:t>____________________________________________________________________</w:t>
      </w:r>
    </w:p>
    <w:p w14:paraId="4C58A8F7" w14:textId="77777777" w:rsidR="00E6678B" w:rsidRPr="00EB0C34" w:rsidRDefault="00E6678B" w:rsidP="003975B4">
      <w:pPr>
        <w:pStyle w:val="Corps"/>
      </w:pPr>
    </w:p>
    <w:p w14:paraId="0056FA67" w14:textId="77777777" w:rsidR="0089793C" w:rsidRPr="00FE0BB0" w:rsidRDefault="0089793C" w:rsidP="003975B4">
      <w:pPr>
        <w:pStyle w:val="Corps"/>
        <w:rPr>
          <w:rFonts w:eastAsia="Lucida Grande"/>
          <w:sz w:val="26"/>
          <w:szCs w:val="26"/>
        </w:rPr>
      </w:pPr>
    </w:p>
    <w:p w14:paraId="2DFB2723" w14:textId="77777777" w:rsidR="002950CB" w:rsidRDefault="002950CB" w:rsidP="002950CB">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jc w:val="center"/>
        <w:rPr>
          <w:rFonts w:ascii="Myriad Set Bold" w:hAnsi="Myriad Set Bold"/>
          <w:b/>
          <w:sz w:val="26"/>
        </w:rPr>
      </w:pPr>
      <w:r w:rsidRPr="00D50D97">
        <w:rPr>
          <w:rFonts w:ascii="Myriad Set Bold" w:hAnsi="Myriad Set Bold"/>
          <w:b/>
          <w:sz w:val="26"/>
        </w:rPr>
        <w:t xml:space="preserve">MOYENS </w:t>
      </w:r>
      <w:r>
        <w:rPr>
          <w:rFonts w:ascii="Myriad Set Bold" w:hAnsi="Myriad Set Bold"/>
          <w:b/>
          <w:sz w:val="26"/>
        </w:rPr>
        <w:t>HUMAINS AFFECTÉS A</w:t>
      </w:r>
      <w:r w:rsidRPr="00D50D97">
        <w:rPr>
          <w:rFonts w:ascii="Myriad Set Bold" w:hAnsi="Myriad Set Bold"/>
          <w:b/>
          <w:sz w:val="26"/>
        </w:rPr>
        <w:t xml:space="preserve">U </w:t>
      </w:r>
      <w:r>
        <w:rPr>
          <w:rFonts w:ascii="Myriad Set Bold" w:hAnsi="Myriad Set Bold"/>
          <w:b/>
          <w:sz w:val="26"/>
        </w:rPr>
        <w:t>PROJET</w:t>
      </w:r>
    </w:p>
    <w:p w14:paraId="171928BB" w14:textId="77777777" w:rsidR="002950CB" w:rsidRDefault="002950CB" w:rsidP="002950CB">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tbl>
      <w:tblPr>
        <w:tblStyle w:val="Grilledutableau"/>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bottom w:w="28" w:type="dxa"/>
        </w:tblCellMar>
        <w:tblLook w:val="04A0" w:firstRow="1" w:lastRow="0" w:firstColumn="1" w:lastColumn="0" w:noHBand="0" w:noVBand="1"/>
      </w:tblPr>
      <w:tblGrid>
        <w:gridCol w:w="4460"/>
        <w:gridCol w:w="2268"/>
      </w:tblGrid>
      <w:tr w:rsidR="00F94674" w14:paraId="1F950908" w14:textId="77777777" w:rsidTr="001028A3">
        <w:trPr>
          <w:jc w:val="center"/>
        </w:trPr>
        <w:tc>
          <w:tcPr>
            <w:tcW w:w="4460" w:type="dxa"/>
            <w:vAlign w:val="center"/>
          </w:tcPr>
          <w:p w14:paraId="6263B9C3" w14:textId="376F9537" w:rsidR="00F94674" w:rsidRDefault="00F94674" w:rsidP="00FF4AC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t>Nombre total de comptes nécessaires</w:t>
            </w:r>
          </w:p>
        </w:tc>
        <w:tc>
          <w:tcPr>
            <w:tcW w:w="2268" w:type="dxa"/>
            <w:shd w:val="clear" w:color="auto" w:fill="F2F2F2" w:themeFill="background1" w:themeFillShade="F2"/>
            <w:vAlign w:val="center"/>
          </w:tcPr>
          <w:p w14:paraId="26DA4BA7" w14:textId="09C66253" w:rsidR="00F94674" w:rsidRDefault="00F94674" w:rsidP="008E27E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tc>
      </w:tr>
      <w:tr w:rsidR="00F94674" w14:paraId="276C6C50" w14:textId="77777777" w:rsidTr="001028A3">
        <w:trPr>
          <w:jc w:val="center"/>
        </w:trPr>
        <w:tc>
          <w:tcPr>
            <w:tcW w:w="4460" w:type="dxa"/>
            <w:vAlign w:val="center"/>
          </w:tcPr>
          <w:p w14:paraId="338836B2" w14:textId="4EBC4050" w:rsidR="00F94674" w:rsidRDefault="00F94674" w:rsidP="00FF4AC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t>Nombre de chercheurs permanents</w:t>
            </w:r>
          </w:p>
        </w:tc>
        <w:tc>
          <w:tcPr>
            <w:tcW w:w="2268" w:type="dxa"/>
            <w:shd w:val="clear" w:color="auto" w:fill="F2F2F2" w:themeFill="background1" w:themeFillShade="F2"/>
            <w:vAlign w:val="center"/>
          </w:tcPr>
          <w:p w14:paraId="0BA72CC0" w14:textId="77777777" w:rsidR="00F94674" w:rsidRDefault="00F94674" w:rsidP="008E27E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tc>
      </w:tr>
      <w:tr w:rsidR="00F94674" w14:paraId="25358D9B" w14:textId="77777777" w:rsidTr="001028A3">
        <w:trPr>
          <w:jc w:val="center"/>
        </w:trPr>
        <w:tc>
          <w:tcPr>
            <w:tcW w:w="4460" w:type="dxa"/>
            <w:vAlign w:val="center"/>
          </w:tcPr>
          <w:p w14:paraId="0583F323" w14:textId="3B944459" w:rsidR="00F94674" w:rsidRDefault="00F94674" w:rsidP="00FF4AC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t>Nombre d’ingénieurs en calcul scientifique</w:t>
            </w:r>
          </w:p>
        </w:tc>
        <w:tc>
          <w:tcPr>
            <w:tcW w:w="2268" w:type="dxa"/>
            <w:shd w:val="clear" w:color="auto" w:fill="F2F2F2" w:themeFill="background1" w:themeFillShade="F2"/>
            <w:vAlign w:val="center"/>
          </w:tcPr>
          <w:p w14:paraId="3213306D" w14:textId="77777777" w:rsidR="00F94674" w:rsidRDefault="00F94674" w:rsidP="008E27E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tc>
      </w:tr>
      <w:tr w:rsidR="00F94674" w14:paraId="0D264888" w14:textId="77777777" w:rsidTr="001028A3">
        <w:trPr>
          <w:jc w:val="center"/>
        </w:trPr>
        <w:tc>
          <w:tcPr>
            <w:tcW w:w="4460" w:type="dxa"/>
            <w:vAlign w:val="center"/>
          </w:tcPr>
          <w:p w14:paraId="12863C24" w14:textId="420EF0AF" w:rsidR="00F94674" w:rsidRDefault="00F94674" w:rsidP="00FF4AC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t>Nombre de doctorants</w:t>
            </w:r>
          </w:p>
        </w:tc>
        <w:tc>
          <w:tcPr>
            <w:tcW w:w="2268" w:type="dxa"/>
            <w:shd w:val="clear" w:color="auto" w:fill="F2F2F2" w:themeFill="background1" w:themeFillShade="F2"/>
            <w:vAlign w:val="center"/>
          </w:tcPr>
          <w:p w14:paraId="42BDF9D5" w14:textId="77777777" w:rsidR="00F94674" w:rsidRDefault="00F94674" w:rsidP="008E27E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tc>
      </w:tr>
      <w:tr w:rsidR="00F94674" w14:paraId="077FF56D" w14:textId="77777777" w:rsidTr="001028A3">
        <w:trPr>
          <w:jc w:val="center"/>
        </w:trPr>
        <w:tc>
          <w:tcPr>
            <w:tcW w:w="4460" w:type="dxa"/>
            <w:vAlign w:val="center"/>
          </w:tcPr>
          <w:p w14:paraId="10B94F51" w14:textId="5234480F" w:rsidR="00F94674" w:rsidRDefault="00F94674" w:rsidP="00FF4AC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t>Nombre de stagiaires Master2</w:t>
            </w:r>
          </w:p>
        </w:tc>
        <w:tc>
          <w:tcPr>
            <w:tcW w:w="2268" w:type="dxa"/>
            <w:shd w:val="clear" w:color="auto" w:fill="F2F2F2" w:themeFill="background1" w:themeFillShade="F2"/>
            <w:vAlign w:val="center"/>
          </w:tcPr>
          <w:p w14:paraId="30249BF6" w14:textId="77777777" w:rsidR="00F94674" w:rsidRDefault="00F94674" w:rsidP="008E27E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tc>
      </w:tr>
    </w:tbl>
    <w:p w14:paraId="307A8723" w14:textId="77777777" w:rsidR="00F94674" w:rsidRDefault="00F94674" w:rsidP="002950CB">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14:paraId="15EF49D2" w14:textId="77777777" w:rsidR="002950CB" w:rsidRDefault="002950CB" w:rsidP="002950CB">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17EFB796" w14:textId="66FBB5CE" w:rsidR="002950CB" w:rsidRPr="00EB0C34" w:rsidRDefault="002950CB" w:rsidP="002950CB">
      <w:pPr>
        <w:pStyle w:val="ListePuces-1"/>
      </w:pPr>
      <w:r>
        <w:t>Le laboratoire dispose-t-il d’un agent en charge de la sécurité des systèmes d’information</w:t>
      </w:r>
      <w:r>
        <w:rPr>
          <w:rFonts w:ascii="Cambria" w:hAnsi="Cambria" w:cs="Cambria"/>
        </w:rPr>
        <w:t> </w:t>
      </w:r>
      <w:r>
        <w:t xml:space="preserve">? </w:t>
      </w:r>
      <w:r w:rsidR="001B090E">
        <w:br/>
      </w:r>
      <w:r>
        <w:t>Si oui, précisez son nom et son adresse mél.</w:t>
      </w:r>
    </w:p>
    <w:p w14:paraId="6262B51B" w14:textId="77777777" w:rsidR="002950CB" w:rsidRDefault="002950CB" w:rsidP="00F94674">
      <w:pPr>
        <w:pStyle w:val="Corps"/>
        <w:pBdr>
          <w:top w:val="single" w:sz="4" w:space="1" w:color="auto"/>
          <w:left w:val="single" w:sz="4" w:space="4" w:color="auto"/>
          <w:bottom w:val="single" w:sz="4" w:space="3" w:color="auto"/>
          <w:right w:val="single" w:sz="4" w:space="4" w:color="auto"/>
        </w:pBdr>
        <w:shd w:val="clear" w:color="auto" w:fill="F2F2F2" w:themeFill="background1" w:themeFillShade="F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7FCAAED0" w14:textId="77777777" w:rsidR="002950CB" w:rsidRDefault="002950CB" w:rsidP="00F94674">
      <w:pPr>
        <w:pStyle w:val="Corps"/>
        <w:pBdr>
          <w:top w:val="single" w:sz="4" w:space="1" w:color="auto"/>
          <w:left w:val="single" w:sz="4" w:space="4" w:color="auto"/>
          <w:bottom w:val="single" w:sz="4" w:space="3" w:color="auto"/>
          <w:right w:val="single" w:sz="4" w:space="4" w:color="auto"/>
        </w:pBdr>
        <w:shd w:val="clear" w:color="auto" w:fill="F2F2F2" w:themeFill="background1" w:themeFillShade="F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1DA151E2" w14:textId="77777777" w:rsidR="002950CB" w:rsidRDefault="002950CB" w:rsidP="00F94674">
      <w:pPr>
        <w:pStyle w:val="Corps"/>
        <w:pBdr>
          <w:top w:val="single" w:sz="4" w:space="1" w:color="auto"/>
          <w:left w:val="single" w:sz="4" w:space="4" w:color="auto"/>
          <w:bottom w:val="single" w:sz="4" w:space="3" w:color="auto"/>
          <w:right w:val="single" w:sz="4" w:space="4" w:color="auto"/>
        </w:pBdr>
        <w:shd w:val="clear" w:color="auto" w:fill="F2F2F2" w:themeFill="background1" w:themeFillShade="F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50CF095E" w14:textId="77777777" w:rsidR="002950CB" w:rsidRDefault="002950CB" w:rsidP="002950CB">
      <w:pPr>
        <w:rPr>
          <w:sz w:val="20"/>
        </w:rPr>
      </w:pPr>
    </w:p>
    <w:p w14:paraId="633C8607" w14:textId="77777777" w:rsidR="002950CB" w:rsidRDefault="002950CB">
      <w:pPr>
        <w:rPr>
          <w:rFonts w:ascii="Myriad Set Bold" w:eastAsia="Lucida Grande" w:hAnsi="Myriad Set Bold"/>
          <w:sz w:val="26"/>
          <w:szCs w:val="26"/>
        </w:rPr>
      </w:pPr>
      <w:r>
        <w:rPr>
          <w:rFonts w:ascii="Myriad Set Bold" w:eastAsia="Lucida Grande" w:hAnsi="Myriad Set Bold"/>
          <w:sz w:val="26"/>
          <w:szCs w:val="26"/>
        </w:rPr>
        <w:br w:type="page"/>
      </w:r>
    </w:p>
    <w:p w14:paraId="040BBBFE" w14:textId="5813130B" w:rsidR="003F5CC1" w:rsidRPr="00F757C4" w:rsidRDefault="003F5CC1" w:rsidP="003F5CC1">
      <w:pPr>
        <w:jc w:val="center"/>
        <w:rPr>
          <w:b/>
          <w:sz w:val="26"/>
          <w:szCs w:val="26"/>
          <w:lang w:eastAsia="fr-FR"/>
        </w:rPr>
      </w:pPr>
      <w:r w:rsidRPr="00F757C4">
        <w:rPr>
          <w:b/>
          <w:sz w:val="26"/>
          <w:szCs w:val="26"/>
          <w:lang w:eastAsia="fr-FR"/>
        </w:rPr>
        <w:lastRenderedPageBreak/>
        <w:t>LOGICIELS</w:t>
      </w:r>
    </w:p>
    <w:p w14:paraId="5137A45D" w14:textId="77777777" w:rsidR="003F5CC1" w:rsidRDefault="003F5CC1" w:rsidP="003F5CC1">
      <w:pPr>
        <w:pStyle w:val="consig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14:paraId="21F83A9E" w14:textId="6A6EB838" w:rsidR="003F5CC1" w:rsidRPr="00C062E8" w:rsidRDefault="00154D93" w:rsidP="00C062E8">
      <w:pPr>
        <w:rPr>
          <w:lang w:eastAsia="fr-FR"/>
        </w:rPr>
      </w:pPr>
      <w:r w:rsidRPr="00F834DF">
        <w:rPr>
          <w:rFonts w:ascii="MS Mincho" w:eastAsia="MS Mincho" w:hAnsi="MS Mincho" w:cs="MS Mincho"/>
        </w:rPr>
        <w:t>☐</w:t>
      </w:r>
      <w:r>
        <w:rPr>
          <w:rFonts w:ascii="MS Mincho" w:eastAsia="MS Mincho" w:hAnsi="MS Mincho" w:cs="MS Mincho"/>
        </w:rPr>
        <w:t xml:space="preserve"> </w:t>
      </w:r>
      <w:r w:rsidR="003F5CC1">
        <w:rPr>
          <w:u w:val="single"/>
          <w:lang w:eastAsia="fr-FR"/>
        </w:rPr>
        <w:t>Code(s) développé(s) en interne :</w:t>
      </w:r>
    </w:p>
    <w:p w14:paraId="4AED926B" w14:textId="77777777" w:rsidR="003F5CC1" w:rsidRDefault="003F5CC1" w:rsidP="003F5CC1">
      <w:pPr>
        <w:pStyle w:val="Corps"/>
        <w:numPr>
          <w:ilvl w:val="0"/>
          <w:numId w:val="19"/>
        </w:numPr>
        <w:rPr>
          <w:rFonts w:eastAsia="AppleGothic" w:cs="Menlo Regular"/>
        </w:rPr>
      </w:pPr>
      <w:r w:rsidRPr="00F834DF">
        <w:rPr>
          <w:rFonts w:eastAsia="AppleGothic" w:cs="Menlo Regular"/>
        </w:rPr>
        <w:t>Nom(s) :</w:t>
      </w:r>
    </w:p>
    <w:p w14:paraId="1716F69A" w14:textId="77777777" w:rsidR="003F5CC1" w:rsidRPr="00F834DF" w:rsidRDefault="003F5CC1" w:rsidP="003F5CC1">
      <w:pPr>
        <w:pStyle w:val="Corps"/>
        <w:ind w:left="720"/>
        <w:rPr>
          <w:rFonts w:eastAsia="AppleGothic" w:cs="Menlo Regular"/>
        </w:rPr>
      </w:pPr>
    </w:p>
    <w:p w14:paraId="66FF42B7" w14:textId="3D9EB051" w:rsidR="003F5CC1" w:rsidRPr="00F834DF" w:rsidRDefault="003F5CC1" w:rsidP="003F5CC1">
      <w:pPr>
        <w:pStyle w:val="Corps"/>
        <w:numPr>
          <w:ilvl w:val="0"/>
          <w:numId w:val="19"/>
        </w:numPr>
        <w:rPr>
          <w:rFonts w:eastAsia="AppleGothic" w:cs="Menlo Regular"/>
        </w:rPr>
      </w:pPr>
      <w:r w:rsidRPr="00F834DF">
        <w:rPr>
          <w:rFonts w:eastAsia="AppleGothic" w:cs="Menlo Regular"/>
        </w:rPr>
        <w:t>Langage(s) </w:t>
      </w:r>
      <w:r w:rsidR="00154D93">
        <w:rPr>
          <w:rFonts w:eastAsia="AppleGothic" w:cs="Menlo Regular"/>
        </w:rPr>
        <w:t>/ API</w:t>
      </w:r>
    </w:p>
    <w:p w14:paraId="69AF5F56" w14:textId="77777777" w:rsidR="003F5CC1" w:rsidRDefault="003F5CC1" w:rsidP="003F5CC1">
      <w:pPr>
        <w:pStyle w:val="Corps"/>
        <w:ind w:left="720"/>
        <w:rPr>
          <w:rFonts w:ascii="MS Mincho" w:eastAsia="MS Mincho" w:hAnsi="MS Mincho" w:cs="MS Mincho"/>
        </w:rPr>
        <w:sectPr w:rsidR="003F5CC1" w:rsidSect="00F51F13">
          <w:headerReference w:type="even" r:id="rId7"/>
          <w:headerReference w:type="default" r:id="rId8"/>
          <w:footerReference w:type="even" r:id="rId9"/>
          <w:footerReference w:type="default" r:id="rId10"/>
          <w:headerReference w:type="first" r:id="rId11"/>
          <w:footerReference w:type="first" r:id="rId12"/>
          <w:pgSz w:w="11900" w:h="16840"/>
          <w:pgMar w:top="851" w:right="1134" w:bottom="851" w:left="1985" w:header="709" w:footer="613" w:gutter="0"/>
          <w:cols w:space="720"/>
          <w:titlePg/>
        </w:sectPr>
      </w:pPr>
    </w:p>
    <w:p w14:paraId="07E965EC" w14:textId="77777777" w:rsidR="003F5CC1" w:rsidRPr="00F834DF"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FORTRAN</w:t>
      </w:r>
    </w:p>
    <w:p w14:paraId="1FF7D5FE" w14:textId="77777777" w:rsidR="003F5CC1" w:rsidRPr="00F834DF"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C/C++ </w:t>
      </w:r>
    </w:p>
    <w:p w14:paraId="01D94127" w14:textId="77777777" w:rsidR="003F5CC1" w:rsidRPr="00F834DF"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Python</w:t>
      </w:r>
    </w:p>
    <w:p w14:paraId="06A51A69" w14:textId="77777777" w:rsidR="003F5CC1" w:rsidRPr="00F834DF" w:rsidRDefault="003F5CC1" w:rsidP="003F5CC1">
      <w:pPr>
        <w:pStyle w:val="Corps"/>
        <w:ind w:firstLine="720"/>
        <w:rPr>
          <w:rFonts w:eastAsia="AppleGothic" w:cs="Menlo Regular"/>
        </w:rPr>
      </w:pPr>
      <w:r w:rsidRPr="00F834DF">
        <w:rPr>
          <w:rFonts w:ascii="MS Mincho" w:eastAsia="MS Mincho" w:hAnsi="MS Mincho" w:cs="MS Mincho"/>
        </w:rPr>
        <w:t>☐</w:t>
      </w:r>
      <w:r w:rsidRPr="00F834DF">
        <w:rPr>
          <w:rFonts w:eastAsia="AppleGothic" w:cs="Menlo Regular"/>
        </w:rPr>
        <w:t xml:space="preserve"> MPI</w:t>
      </w:r>
    </w:p>
    <w:p w14:paraId="06F2EC31" w14:textId="77777777" w:rsidR="003F5CC1" w:rsidRPr="00F834DF"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sidRPr="00F834DF">
        <w:rPr>
          <w:rFonts w:eastAsia="AppleGothic" w:cs="Menlo Regular"/>
        </w:rPr>
        <w:t>OpenMP</w:t>
      </w:r>
      <w:proofErr w:type="spellEnd"/>
      <w:r w:rsidRPr="00F834DF">
        <w:rPr>
          <w:rFonts w:eastAsia="AppleGothic" w:cs="Menlo Regular"/>
        </w:rPr>
        <w:t xml:space="preserve"> </w:t>
      </w:r>
    </w:p>
    <w:p w14:paraId="305BC732" w14:textId="77777777" w:rsidR="003F5CC1" w:rsidRPr="00F834DF"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CUDA</w:t>
      </w:r>
    </w:p>
    <w:p w14:paraId="4BF5849C" w14:textId="77777777" w:rsidR="003F5CC1" w:rsidRPr="00F834DF"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sidRPr="00F834DF">
        <w:rPr>
          <w:rFonts w:eastAsia="AppleGothic" w:cs="Menlo Regular"/>
        </w:rPr>
        <w:t>OpenCL</w:t>
      </w:r>
      <w:proofErr w:type="spellEnd"/>
    </w:p>
    <w:p w14:paraId="24ED3781" w14:textId="77777777" w:rsidR="003F5CC1" w:rsidRPr="00F834DF"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sidRPr="00F834DF">
        <w:rPr>
          <w:rFonts w:eastAsia="AppleGothic" w:cs="Menlo Regular"/>
        </w:rPr>
        <w:t>OpenACC</w:t>
      </w:r>
      <w:proofErr w:type="spellEnd"/>
    </w:p>
    <w:p w14:paraId="3B7719BE" w14:textId="3D76B6B1" w:rsidR="003F5CC1" w:rsidRDefault="003F5CC1" w:rsidP="003F5CC1">
      <w:pPr>
        <w:pStyle w:val="Corps"/>
        <w:ind w:left="720"/>
        <w:rPr>
          <w:rFonts w:eastAsia="AppleGothic" w:cs="Menlo Regular"/>
        </w:rPr>
        <w:sectPr w:rsidR="003F5CC1" w:rsidSect="00511E9D">
          <w:type w:val="continuous"/>
          <w:pgSz w:w="11900" w:h="16840"/>
          <w:pgMar w:top="851" w:right="1134" w:bottom="851" w:left="1985" w:header="709" w:footer="851" w:gutter="0"/>
          <w:cols w:num="3" w:space="709"/>
          <w:titlePg/>
        </w:sectPr>
      </w:pPr>
      <w:r w:rsidRPr="00F834DF">
        <w:rPr>
          <w:rFonts w:ascii="MS Mincho" w:eastAsia="MS Mincho" w:hAnsi="MS Mincho" w:cs="MS Mincho"/>
        </w:rPr>
        <w:t>☐</w:t>
      </w:r>
      <w:r w:rsidRPr="00F834DF">
        <w:rPr>
          <w:rFonts w:eastAsia="AppleGothic" w:cs="Menlo Regular"/>
        </w:rPr>
        <w:t xml:space="preserve"> Autre(s) (préciser)</w:t>
      </w:r>
      <w:r w:rsidR="00CE1975">
        <w:rPr>
          <w:rFonts w:eastAsia="AppleGothic" w:cs="Menlo Regular"/>
        </w:rPr>
        <w:t> :</w:t>
      </w:r>
    </w:p>
    <w:p w14:paraId="63236B9B" w14:textId="77777777" w:rsidR="003F5CC1" w:rsidRDefault="003F5CC1" w:rsidP="003F5CC1">
      <w:pPr>
        <w:pStyle w:val="Corps"/>
        <w:ind w:left="720"/>
        <w:rPr>
          <w:rFonts w:eastAsia="AppleGothic" w:cs="Menlo Regular"/>
        </w:rPr>
      </w:pPr>
    </w:p>
    <w:p w14:paraId="60E4147D" w14:textId="77777777" w:rsidR="003F5CC1" w:rsidRPr="00F834DF" w:rsidRDefault="003F5CC1" w:rsidP="003F5CC1">
      <w:pPr>
        <w:pStyle w:val="Corps"/>
        <w:numPr>
          <w:ilvl w:val="0"/>
          <w:numId w:val="19"/>
        </w:numPr>
        <w:rPr>
          <w:rFonts w:eastAsia="AppleGothic" w:cs="Menlo Regular"/>
        </w:rPr>
      </w:pPr>
      <w:r w:rsidRPr="00F834DF">
        <w:rPr>
          <w:rFonts w:eastAsia="AppleGothic" w:cs="Menlo Regular"/>
        </w:rPr>
        <w:t>Bibliothèque(s) :</w:t>
      </w:r>
    </w:p>
    <w:p w14:paraId="28F2F0EE" w14:textId="77777777" w:rsidR="003F5CC1" w:rsidRDefault="003F5CC1" w:rsidP="003F5CC1">
      <w:pPr>
        <w:pStyle w:val="Corps"/>
        <w:rPr>
          <w:rFonts w:ascii="MS Mincho" w:eastAsia="MS Mincho" w:hAnsi="MS Mincho" w:cs="MS Mincho"/>
        </w:rPr>
        <w:sectPr w:rsidR="003F5CC1" w:rsidSect="00F834DF">
          <w:type w:val="continuous"/>
          <w:pgSz w:w="11900" w:h="16840"/>
          <w:pgMar w:top="851" w:right="1134" w:bottom="851" w:left="1985" w:header="709" w:footer="851" w:gutter="0"/>
          <w:cols w:space="720"/>
          <w:titlePg/>
        </w:sectPr>
      </w:pPr>
    </w:p>
    <w:p w14:paraId="0B11950F" w14:textId="4726A7F9" w:rsidR="003F5CC1" w:rsidRDefault="003F5CC1" w:rsidP="00511E9D">
      <w:pPr>
        <w:pStyle w:val="Corps"/>
        <w:ind w:left="720"/>
        <w:rPr>
          <w:rFonts w:eastAsia="AppleGothic" w:cs="Menlo Regular"/>
        </w:rPr>
      </w:pPr>
      <w:r w:rsidRPr="00F834DF">
        <w:rPr>
          <w:rFonts w:ascii="MS Mincho" w:eastAsia="MS Mincho" w:hAnsi="MS Mincho" w:cs="MS Mincho"/>
        </w:rPr>
        <w:t>☐</w:t>
      </w:r>
      <w:r w:rsidR="00511E9D">
        <w:rPr>
          <w:rFonts w:eastAsia="AppleGothic" w:cs="Menlo Regular"/>
        </w:rPr>
        <w:t xml:space="preserve"> BLAS/LAPACK</w:t>
      </w:r>
    </w:p>
    <w:p w14:paraId="70CF5825" w14:textId="5682CE55" w:rsidR="00511E9D" w:rsidRPr="00F834DF" w:rsidRDefault="00511E9D" w:rsidP="00511E9D">
      <w:pPr>
        <w:pStyle w:val="Corps"/>
        <w:ind w:left="720"/>
        <w:rPr>
          <w:rFonts w:eastAsia="AppleGothic" w:cs="Menlo Regular"/>
        </w:rPr>
      </w:pPr>
      <w:r w:rsidRPr="00F834DF">
        <w:rPr>
          <w:rFonts w:ascii="MS Mincho" w:eastAsia="MS Mincho" w:hAnsi="MS Mincho" w:cs="MS Mincho"/>
        </w:rPr>
        <w:t>☐</w:t>
      </w:r>
      <w:r>
        <w:rPr>
          <w:rFonts w:eastAsia="AppleGothic" w:cs="Menlo Regular"/>
        </w:rPr>
        <w:t xml:space="preserve"> SCALAPACK</w:t>
      </w:r>
    </w:p>
    <w:p w14:paraId="3C901593" w14:textId="77777777" w:rsidR="003F5CC1" w:rsidRPr="00F834DF"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FFTW</w:t>
      </w:r>
    </w:p>
    <w:p w14:paraId="7E9879EC" w14:textId="77777777" w:rsidR="003F5CC1"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PETSC</w:t>
      </w:r>
    </w:p>
    <w:p w14:paraId="3A3A572D" w14:textId="590EFCE6" w:rsidR="000A4504" w:rsidRPr="00F834DF" w:rsidRDefault="000A4504" w:rsidP="000A4504">
      <w:pPr>
        <w:pStyle w:val="Corps"/>
        <w:ind w:left="720"/>
        <w:rPr>
          <w:rFonts w:eastAsia="AppleGothic" w:cs="Menlo Regular"/>
        </w:rPr>
      </w:pPr>
      <w:r w:rsidRPr="00F834DF">
        <w:rPr>
          <w:rFonts w:ascii="MS Mincho" w:eastAsia="MS Mincho" w:hAnsi="MS Mincho" w:cs="MS Mincho"/>
        </w:rPr>
        <w:t>☐</w:t>
      </w:r>
      <w:r>
        <w:rPr>
          <w:rFonts w:eastAsia="AppleGothic" w:cs="Menlo Regular"/>
        </w:rPr>
        <w:t xml:space="preserve"> SLEPC</w:t>
      </w:r>
    </w:p>
    <w:p w14:paraId="3952ECFB" w14:textId="33F4607F" w:rsidR="00CE1975" w:rsidRDefault="003F5CC1" w:rsidP="000A4504">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MUMPS</w:t>
      </w:r>
    </w:p>
    <w:p w14:paraId="5BBF03B8" w14:textId="3767AD90" w:rsidR="00D15A9A" w:rsidRDefault="00D15A9A" w:rsidP="00D15A9A">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MKL</w:t>
      </w:r>
    </w:p>
    <w:p w14:paraId="05B419F3" w14:textId="10F42E4E" w:rsidR="00D15A9A" w:rsidRDefault="00D15A9A" w:rsidP="00D15A9A">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GSL</w:t>
      </w:r>
    </w:p>
    <w:p w14:paraId="706FDB4A" w14:textId="43166148" w:rsidR="000A4504" w:rsidRDefault="000A4504" w:rsidP="000A4504">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Pr>
          <w:rFonts w:eastAsia="AppleGothic" w:cs="Menlo Regular"/>
        </w:rPr>
        <w:t>SuiteSparse</w:t>
      </w:r>
      <w:proofErr w:type="spellEnd"/>
    </w:p>
    <w:p w14:paraId="360F457F" w14:textId="1292E104" w:rsidR="00443CA0" w:rsidRPr="000A4504" w:rsidRDefault="00443CA0" w:rsidP="003D01A0">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Pr>
          <w:rFonts w:eastAsia="AppleGothic" w:cs="Menlo Regular"/>
        </w:rPr>
        <w:t>Cadnac</w:t>
      </w:r>
      <w:proofErr w:type="spellEnd"/>
    </w:p>
    <w:p w14:paraId="2F08F79F" w14:textId="3F6A6D2B" w:rsidR="000A4504" w:rsidRDefault="000A4504" w:rsidP="000A4504">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METIS</w:t>
      </w:r>
    </w:p>
    <w:p w14:paraId="04F83C00" w14:textId="42227330" w:rsidR="000A4504" w:rsidRDefault="000A4504" w:rsidP="000A4504">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PARMETIS</w:t>
      </w:r>
    </w:p>
    <w:p w14:paraId="069C90C4" w14:textId="36D895F4" w:rsidR="000A4504" w:rsidRDefault="000A4504" w:rsidP="000A4504">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SCOTCH</w:t>
      </w:r>
    </w:p>
    <w:p w14:paraId="7157EFB1" w14:textId="43764DC8" w:rsidR="00443CA0" w:rsidRPr="000A4504" w:rsidRDefault="00443CA0" w:rsidP="00443CA0">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MMG3D4</w:t>
      </w:r>
    </w:p>
    <w:p w14:paraId="2A52B44C" w14:textId="3B960548" w:rsidR="000A4504" w:rsidRPr="000A4504" w:rsidRDefault="000A4504" w:rsidP="000A4504">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ADIOS</w:t>
      </w:r>
    </w:p>
    <w:p w14:paraId="6574ABC3" w14:textId="77777777" w:rsidR="003F5CC1" w:rsidRPr="00F834DF"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HDF5</w:t>
      </w:r>
    </w:p>
    <w:p w14:paraId="47EE502D" w14:textId="77777777" w:rsidR="003F5CC1" w:rsidRDefault="003F5CC1" w:rsidP="003F5CC1">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NETCDF</w:t>
      </w:r>
    </w:p>
    <w:p w14:paraId="479277AD" w14:textId="343131DE" w:rsidR="008774D2" w:rsidRDefault="008774D2" w:rsidP="008774D2">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OASIS3-MCT</w:t>
      </w:r>
    </w:p>
    <w:p w14:paraId="3B5193BC" w14:textId="578036FD" w:rsidR="00AF3B31" w:rsidRPr="00F834DF" w:rsidRDefault="008774D2" w:rsidP="008774D2">
      <w:pPr>
        <w:pStyle w:val="Corps"/>
        <w:ind w:left="720"/>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Pr>
          <w:rFonts w:eastAsia="AppleGothic" w:cs="Menlo Regular"/>
        </w:rPr>
        <w:t>OpenPALM</w:t>
      </w:r>
      <w:proofErr w:type="spellEnd"/>
    </w:p>
    <w:p w14:paraId="734B5DFD" w14:textId="77777777" w:rsidR="003F5CC1" w:rsidRDefault="003F5CC1" w:rsidP="00511E9D">
      <w:pPr>
        <w:pStyle w:val="Corps"/>
        <w:rPr>
          <w:rFonts w:ascii="Menlo Regular" w:eastAsia="AppleGothic" w:hAnsi="Menlo Regular" w:cs="Menlo Regular"/>
        </w:rPr>
        <w:sectPr w:rsidR="003F5CC1" w:rsidSect="00511E9D">
          <w:type w:val="continuous"/>
          <w:pgSz w:w="11900" w:h="16840"/>
          <w:pgMar w:top="851" w:right="1134" w:bottom="851" w:left="1985" w:header="709" w:footer="851" w:gutter="0"/>
          <w:cols w:num="3" w:space="709"/>
          <w:titlePg/>
        </w:sectPr>
      </w:pPr>
    </w:p>
    <w:p w14:paraId="7985354E" w14:textId="23AA3E0D" w:rsidR="00511E9D" w:rsidRPr="00F834DF" w:rsidRDefault="00C062E8" w:rsidP="00C062E8">
      <w:pPr>
        <w:pStyle w:val="Corps"/>
        <w:rPr>
          <w:rFonts w:eastAsia="AppleGothic" w:cs="Menlo Regular"/>
        </w:rPr>
      </w:pPr>
      <w:r>
        <w:rPr>
          <w:rFonts w:ascii="Menlo Regular" w:eastAsia="AppleGothic" w:hAnsi="Menlo Regular" w:cs="Menlo Regular"/>
        </w:rPr>
        <w:t xml:space="preserve">    </w:t>
      </w:r>
      <w:r>
        <w:rPr>
          <w:rFonts w:ascii="Menlo Regular" w:eastAsia="AppleGothic" w:hAnsi="Menlo Regular" w:cs="Menlo Regular"/>
        </w:rPr>
        <w:tab/>
      </w:r>
      <w:r w:rsidR="00511E9D" w:rsidRPr="00F834DF">
        <w:rPr>
          <w:rFonts w:ascii="MS Mincho" w:eastAsia="MS Mincho" w:hAnsi="MS Mincho" w:cs="MS Mincho"/>
        </w:rPr>
        <w:t>☐</w:t>
      </w:r>
      <w:r w:rsidR="00511E9D" w:rsidRPr="00F834DF">
        <w:rPr>
          <w:rFonts w:eastAsia="AppleGothic" w:cs="Menlo Regular"/>
        </w:rPr>
        <w:t xml:space="preserve"> Autre(s) (préciser) :</w:t>
      </w:r>
    </w:p>
    <w:p w14:paraId="04EFAB24" w14:textId="77777777" w:rsidR="00511E9D" w:rsidRDefault="00511E9D" w:rsidP="00511E9D">
      <w:pPr>
        <w:pStyle w:val="Corps"/>
        <w:rPr>
          <w:rFonts w:ascii="Menlo Regular" w:eastAsia="AppleGothic" w:hAnsi="Menlo Regular" w:cs="Menlo Regular"/>
        </w:rPr>
      </w:pPr>
    </w:p>
    <w:p w14:paraId="137F8E05" w14:textId="316987DE" w:rsidR="00AD5083" w:rsidRPr="00C062E8" w:rsidRDefault="00154D93" w:rsidP="008774D2">
      <w:pPr>
        <w:rPr>
          <w:u w:val="single"/>
          <w:lang w:eastAsia="fr-FR"/>
        </w:rPr>
      </w:pPr>
      <w:r w:rsidRPr="00F834DF">
        <w:rPr>
          <w:rFonts w:ascii="MS Mincho" w:eastAsia="MS Mincho" w:hAnsi="MS Mincho" w:cs="MS Mincho"/>
        </w:rPr>
        <w:t>☐</w:t>
      </w:r>
      <w:r>
        <w:rPr>
          <w:rFonts w:ascii="MS Mincho" w:eastAsia="MS Mincho" w:hAnsi="MS Mincho" w:cs="MS Mincho"/>
        </w:rPr>
        <w:t xml:space="preserve"> </w:t>
      </w:r>
      <w:r w:rsidR="003F5CC1">
        <w:rPr>
          <w:u w:val="single"/>
          <w:lang w:eastAsia="fr-FR"/>
        </w:rPr>
        <w:t>Application(s) de référence :</w:t>
      </w:r>
    </w:p>
    <w:p w14:paraId="3B0FDB15" w14:textId="6ECE7EF6" w:rsidR="00511E9D" w:rsidRDefault="00511E9D" w:rsidP="008774D2">
      <w:pPr>
        <w:rPr>
          <w:lang w:eastAsia="fr-FR"/>
        </w:rPr>
      </w:pPr>
      <w:r>
        <w:rPr>
          <w:lang w:eastAsia="fr-FR"/>
        </w:rPr>
        <w:t xml:space="preserve">Seuls les logiciels </w:t>
      </w:r>
      <w:r w:rsidR="004A49D2">
        <w:rPr>
          <w:lang w:eastAsia="fr-FR"/>
        </w:rPr>
        <w:t xml:space="preserve">partagés </w:t>
      </w:r>
      <w:r>
        <w:rPr>
          <w:lang w:eastAsia="fr-FR"/>
        </w:rPr>
        <w:t xml:space="preserve">(libres ou acquis par le CRIANN) sont listés ci-dessous. </w:t>
      </w:r>
    </w:p>
    <w:p w14:paraId="5EC86723" w14:textId="08F7FE18" w:rsidR="004A49D2" w:rsidRDefault="00511E9D" w:rsidP="008774D2">
      <w:pPr>
        <w:rPr>
          <w:lang w:eastAsia="fr-FR"/>
        </w:rPr>
      </w:pPr>
      <w:r>
        <w:rPr>
          <w:lang w:eastAsia="fr-FR"/>
        </w:rPr>
        <w:t xml:space="preserve">Un logiciel acquis par un laboratoire </w:t>
      </w:r>
      <w:r w:rsidR="003F7130">
        <w:rPr>
          <w:lang w:eastAsia="fr-FR"/>
        </w:rPr>
        <w:t xml:space="preserve">pour la recherche </w:t>
      </w:r>
      <w:r>
        <w:rPr>
          <w:lang w:eastAsia="fr-FR"/>
        </w:rPr>
        <w:t xml:space="preserve">peut être installé par le CRIANN </w:t>
      </w:r>
      <w:r w:rsidR="003F7130">
        <w:rPr>
          <w:lang w:eastAsia="fr-FR"/>
        </w:rPr>
        <w:t xml:space="preserve">(si le contrat de licence le permet) </w:t>
      </w:r>
      <w:r>
        <w:rPr>
          <w:lang w:eastAsia="fr-FR"/>
        </w:rPr>
        <w:t xml:space="preserve">sur le calculateur </w:t>
      </w:r>
      <w:r w:rsidR="00C062E8">
        <w:rPr>
          <w:lang w:eastAsia="fr-FR"/>
        </w:rPr>
        <w:t xml:space="preserve">avec restriction des droits d’accès </w:t>
      </w:r>
      <w:r>
        <w:rPr>
          <w:lang w:eastAsia="fr-FR"/>
        </w:rPr>
        <w:t xml:space="preserve">(sur demande adressée à </w:t>
      </w:r>
      <w:hyperlink r:id="rId13" w:history="1">
        <w:r w:rsidR="00AD5083" w:rsidRPr="004B245D">
          <w:rPr>
            <w:rStyle w:val="Lienhypertexte"/>
            <w:lang w:eastAsia="fr-FR"/>
          </w:rPr>
          <w:t>support@criann.fr)</w:t>
        </w:r>
      </w:hyperlink>
      <w:r>
        <w:rPr>
          <w:lang w:eastAsia="fr-FR"/>
        </w:rPr>
        <w:t>.</w:t>
      </w:r>
      <w:r w:rsidR="00AD5083">
        <w:rPr>
          <w:lang w:eastAsia="fr-FR"/>
        </w:rPr>
        <w:t xml:space="preserve"> </w:t>
      </w:r>
    </w:p>
    <w:p w14:paraId="67641312" w14:textId="49299E14" w:rsidR="00AD5083" w:rsidRDefault="00AD5083" w:rsidP="008774D2">
      <w:pPr>
        <w:rPr>
          <w:lang w:eastAsia="fr-FR"/>
        </w:rPr>
      </w:pPr>
      <w:r>
        <w:rPr>
          <w:lang w:eastAsia="fr-FR"/>
        </w:rPr>
        <w:t>De même, un logiciel libre non encore installé sur le calculateur peut l’être sur demande.</w:t>
      </w:r>
    </w:p>
    <w:p w14:paraId="435A3128" w14:textId="77777777" w:rsidR="00511E9D" w:rsidRPr="008774D2" w:rsidRDefault="00511E9D" w:rsidP="008774D2">
      <w:pPr>
        <w:rPr>
          <w:lang w:eastAsia="fr-FR"/>
        </w:rPr>
      </w:pPr>
    </w:p>
    <w:p w14:paraId="4E1D2AFE" w14:textId="294F5AFF" w:rsidR="003F5CC1" w:rsidRDefault="00BA233F" w:rsidP="003F5CC1">
      <w:pPr>
        <w:rPr>
          <w:lang w:eastAsia="fr-FR"/>
        </w:rPr>
      </w:pPr>
      <w:r>
        <w:rPr>
          <w:lang w:eastAsia="fr-FR"/>
        </w:rPr>
        <w:t>Mécanique/</w:t>
      </w:r>
      <w:r w:rsidR="003F5CC1" w:rsidRPr="00F834DF">
        <w:rPr>
          <w:lang w:eastAsia="fr-FR"/>
        </w:rPr>
        <w:t xml:space="preserve">CFD/climat </w:t>
      </w:r>
    </w:p>
    <w:p w14:paraId="1DD34072" w14:textId="77777777" w:rsidR="00511E9D" w:rsidRPr="00C8275D" w:rsidRDefault="00511E9D" w:rsidP="003F5CC1">
      <w:pPr>
        <w:rPr>
          <w:lang w:eastAsia="fr-FR"/>
        </w:rPr>
        <w:sectPr w:rsidR="00511E9D" w:rsidRPr="00C8275D" w:rsidSect="00C8275D">
          <w:type w:val="continuous"/>
          <w:pgSz w:w="11900" w:h="16840"/>
          <w:pgMar w:top="851" w:right="1134" w:bottom="851" w:left="1985" w:header="709" w:footer="851" w:gutter="0"/>
          <w:cols w:space="720"/>
          <w:titlePg/>
        </w:sectPr>
      </w:pPr>
    </w:p>
    <w:p w14:paraId="3E95E1CF" w14:textId="77777777" w:rsidR="003F5CC1" w:rsidRPr="00F834DF" w:rsidRDefault="003F5CC1" w:rsidP="003F5CC1">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Cast3M</w:t>
      </w:r>
    </w:p>
    <w:p w14:paraId="1704A8EE" w14:textId="77777777" w:rsidR="003F5CC1" w:rsidRPr="00F834DF" w:rsidRDefault="003F5CC1" w:rsidP="003F5CC1">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sidRPr="00F834DF">
        <w:rPr>
          <w:rFonts w:eastAsia="AppleGothic" w:cs="Menlo Regular"/>
        </w:rPr>
        <w:t>Code_Aster</w:t>
      </w:r>
      <w:proofErr w:type="spellEnd"/>
    </w:p>
    <w:p w14:paraId="28D16710" w14:textId="77777777" w:rsidR="003F5CC1" w:rsidRPr="00F56728" w:rsidRDefault="003F5CC1" w:rsidP="003F5CC1">
      <w:pPr>
        <w:pStyle w:val="Corps"/>
        <w:rPr>
          <w:rFonts w:eastAsia="AppleGothic" w:cs="Menlo Regular"/>
          <w:lang w:val="en-US"/>
        </w:rPr>
      </w:pPr>
      <w:r w:rsidRPr="00F56728">
        <w:rPr>
          <w:rFonts w:ascii="MS Mincho" w:eastAsia="MS Mincho" w:hAnsi="MS Mincho" w:cs="MS Mincho"/>
          <w:lang w:val="en-US"/>
        </w:rPr>
        <w:t>☐</w:t>
      </w:r>
      <w:r w:rsidRPr="00F56728">
        <w:rPr>
          <w:rFonts w:eastAsia="AppleGothic" w:cs="Menlo Regular"/>
          <w:lang w:val="en-US"/>
        </w:rPr>
        <w:t xml:space="preserve"> </w:t>
      </w:r>
      <w:proofErr w:type="spellStart"/>
      <w:r w:rsidRPr="00F56728">
        <w:rPr>
          <w:rFonts w:eastAsia="AppleGothic" w:cs="Menlo Regular"/>
          <w:lang w:val="en-US"/>
        </w:rPr>
        <w:t>Code_Saturne</w:t>
      </w:r>
      <w:proofErr w:type="spellEnd"/>
    </w:p>
    <w:p w14:paraId="046B97EC" w14:textId="77777777" w:rsidR="003F5CC1" w:rsidRPr="00F56728" w:rsidRDefault="003F5CC1" w:rsidP="003F5CC1">
      <w:pPr>
        <w:pStyle w:val="Corps"/>
        <w:rPr>
          <w:rFonts w:eastAsia="AppleGothic" w:cs="Menlo Regular"/>
          <w:lang w:val="en-US"/>
        </w:rPr>
      </w:pPr>
      <w:r w:rsidRPr="00F56728">
        <w:rPr>
          <w:rFonts w:ascii="MS Mincho" w:eastAsia="MS Mincho" w:hAnsi="MS Mincho" w:cs="MS Mincho"/>
          <w:lang w:val="en-US"/>
        </w:rPr>
        <w:t>☐</w:t>
      </w:r>
      <w:r w:rsidRPr="00F56728">
        <w:rPr>
          <w:rFonts w:eastAsia="AppleGothic" w:cs="Menlo Regular"/>
          <w:lang w:val="en-US"/>
        </w:rPr>
        <w:t xml:space="preserve"> FDS</w:t>
      </w:r>
    </w:p>
    <w:p w14:paraId="2EAFFAAC" w14:textId="77777777" w:rsidR="003F5CC1" w:rsidRPr="00F56728" w:rsidRDefault="003F5CC1" w:rsidP="003F5CC1">
      <w:pPr>
        <w:pStyle w:val="Corps"/>
        <w:rPr>
          <w:rFonts w:eastAsia="AppleGothic" w:cs="Menlo Regular"/>
          <w:lang w:val="en-US"/>
        </w:rPr>
      </w:pPr>
      <w:r w:rsidRPr="00F56728">
        <w:rPr>
          <w:rFonts w:ascii="MS Mincho" w:eastAsia="MS Mincho" w:hAnsi="MS Mincho" w:cs="MS Mincho"/>
          <w:lang w:val="en-US"/>
        </w:rPr>
        <w:t>☐</w:t>
      </w:r>
      <w:r w:rsidRPr="00F56728">
        <w:rPr>
          <w:rFonts w:eastAsia="AppleGothic" w:cs="Menlo Regular"/>
          <w:lang w:val="en-US"/>
        </w:rPr>
        <w:t xml:space="preserve"> </w:t>
      </w:r>
      <w:proofErr w:type="spellStart"/>
      <w:r w:rsidRPr="00F56728">
        <w:rPr>
          <w:rFonts w:eastAsia="AppleGothic" w:cs="Menlo Regular"/>
          <w:lang w:val="en-US"/>
        </w:rPr>
        <w:t>FreeFem</w:t>
      </w:r>
      <w:proofErr w:type="spellEnd"/>
      <w:r w:rsidRPr="00F56728">
        <w:rPr>
          <w:rFonts w:eastAsia="AppleGothic" w:cs="Menlo Regular"/>
          <w:lang w:val="en-US"/>
        </w:rPr>
        <w:t>++</w:t>
      </w:r>
    </w:p>
    <w:p w14:paraId="30306C55" w14:textId="77777777" w:rsidR="003F5CC1" w:rsidRPr="00F56728" w:rsidRDefault="003F5CC1" w:rsidP="003F5CC1">
      <w:pPr>
        <w:pStyle w:val="Corps"/>
        <w:rPr>
          <w:rFonts w:eastAsia="AppleGothic" w:cs="Menlo Regular"/>
          <w:lang w:val="en-US"/>
        </w:rPr>
      </w:pPr>
      <w:r w:rsidRPr="00F56728">
        <w:rPr>
          <w:rFonts w:ascii="MS Mincho" w:eastAsia="MS Mincho" w:hAnsi="MS Mincho" w:cs="MS Mincho"/>
          <w:lang w:val="en-US"/>
        </w:rPr>
        <w:t>☐</w:t>
      </w:r>
      <w:r w:rsidRPr="00F56728">
        <w:rPr>
          <w:rFonts w:eastAsia="AppleGothic" w:cs="Menlo Regular"/>
          <w:lang w:val="en-US"/>
        </w:rPr>
        <w:t xml:space="preserve"> </w:t>
      </w:r>
      <w:proofErr w:type="spellStart"/>
      <w:r w:rsidRPr="00F56728">
        <w:rPr>
          <w:rFonts w:eastAsia="AppleGothic" w:cs="Menlo Regular"/>
          <w:lang w:val="en-US"/>
        </w:rPr>
        <w:t>OpenFOAM</w:t>
      </w:r>
      <w:proofErr w:type="spellEnd"/>
    </w:p>
    <w:p w14:paraId="4CB8B62B" w14:textId="77777777" w:rsidR="003F5CC1" w:rsidRPr="00F56728" w:rsidRDefault="003F5CC1" w:rsidP="003F5CC1">
      <w:pPr>
        <w:pStyle w:val="Corps"/>
        <w:rPr>
          <w:rFonts w:eastAsia="AppleGothic" w:cs="Menlo Regular"/>
          <w:lang w:val="en-US"/>
        </w:rPr>
      </w:pPr>
      <w:r w:rsidRPr="00F56728">
        <w:rPr>
          <w:rFonts w:ascii="MS Mincho" w:eastAsia="MS Mincho" w:hAnsi="MS Mincho" w:cs="MS Mincho"/>
          <w:lang w:val="en-US"/>
        </w:rPr>
        <w:t>☐</w:t>
      </w:r>
      <w:r w:rsidRPr="00F56728">
        <w:rPr>
          <w:rFonts w:eastAsia="AppleGothic" w:cs="Menlo Regular"/>
          <w:lang w:val="en-US"/>
        </w:rPr>
        <w:t xml:space="preserve"> Salome-</w:t>
      </w:r>
      <w:proofErr w:type="spellStart"/>
      <w:r w:rsidRPr="00F56728">
        <w:rPr>
          <w:rFonts w:eastAsia="AppleGothic" w:cs="Menlo Regular"/>
          <w:lang w:val="en-US"/>
        </w:rPr>
        <w:t>meca</w:t>
      </w:r>
      <w:proofErr w:type="spellEnd"/>
    </w:p>
    <w:p w14:paraId="65317FC9" w14:textId="77777777" w:rsidR="003F5CC1" w:rsidRPr="00443CA0" w:rsidRDefault="003F5CC1" w:rsidP="003F5CC1">
      <w:pPr>
        <w:pStyle w:val="Corps"/>
        <w:rPr>
          <w:rFonts w:eastAsia="AppleGothic" w:cs="Menlo Regular"/>
        </w:rPr>
      </w:pPr>
      <w:r w:rsidRPr="00443CA0">
        <w:rPr>
          <w:rFonts w:ascii="MS Mincho" w:eastAsia="MS Mincho" w:hAnsi="MS Mincho" w:cs="MS Mincho"/>
        </w:rPr>
        <w:t>☐</w:t>
      </w:r>
      <w:r w:rsidRPr="00443CA0">
        <w:rPr>
          <w:rFonts w:eastAsia="AppleGothic" w:cs="Menlo Regular"/>
        </w:rPr>
        <w:t xml:space="preserve"> TELEMAC-MASCARET</w:t>
      </w:r>
    </w:p>
    <w:p w14:paraId="1F7DBBF1" w14:textId="37EFD40F" w:rsidR="003F5CC1" w:rsidRPr="008774D2" w:rsidRDefault="003F5CC1" w:rsidP="003F5CC1">
      <w:pPr>
        <w:pStyle w:val="Corps"/>
        <w:rPr>
          <w:rFonts w:eastAsia="AppleGothic" w:cs="Menlo Regular"/>
        </w:rPr>
        <w:sectPr w:rsidR="003F5CC1" w:rsidRPr="008774D2" w:rsidSect="00511E9D">
          <w:type w:val="continuous"/>
          <w:pgSz w:w="11900" w:h="16840"/>
          <w:pgMar w:top="851" w:right="1134" w:bottom="851" w:left="1985" w:header="709" w:footer="851" w:gutter="0"/>
          <w:cols w:num="3" w:space="709"/>
          <w:titlePg/>
        </w:sectPr>
      </w:pPr>
      <w:r w:rsidRPr="00F834DF">
        <w:rPr>
          <w:rFonts w:ascii="MS Mincho" w:eastAsia="MS Mincho" w:hAnsi="MS Mincho" w:cs="MS Mincho"/>
        </w:rPr>
        <w:t>☐</w:t>
      </w:r>
      <w:r w:rsidR="00511E9D">
        <w:rPr>
          <w:rFonts w:eastAsia="AppleGothic" w:cs="Menlo Regular"/>
        </w:rPr>
        <w:t xml:space="preserve"> WRF</w:t>
      </w:r>
    </w:p>
    <w:p w14:paraId="501495FE" w14:textId="77777777" w:rsidR="003F5CC1" w:rsidRDefault="003F5CC1" w:rsidP="003F5CC1">
      <w:pPr>
        <w:pStyle w:val="Corps"/>
        <w:rPr>
          <w:rFonts w:eastAsia="AppleGothic" w:cs="Menlo Regular"/>
        </w:rPr>
        <w:sectPr w:rsidR="003F5CC1" w:rsidSect="00C8275D">
          <w:type w:val="continuous"/>
          <w:pgSz w:w="11900" w:h="16840"/>
          <w:pgMar w:top="851" w:right="1134" w:bottom="851" w:left="1985" w:header="709" w:footer="851" w:gutter="0"/>
          <w:cols w:space="720"/>
          <w:titlePg/>
        </w:sectPr>
      </w:pPr>
    </w:p>
    <w:p w14:paraId="551D3C44" w14:textId="1F817BEE" w:rsidR="003F5CC1" w:rsidRPr="008774D2" w:rsidRDefault="003F5CC1" w:rsidP="008774D2">
      <w:pPr>
        <w:tabs>
          <w:tab w:val="left" w:pos="887"/>
        </w:tabs>
        <w:rPr>
          <w:rFonts w:eastAsia="MS Mincho"/>
          <w:lang w:eastAsia="fr-FR"/>
        </w:rPr>
        <w:sectPr w:rsidR="003F5CC1" w:rsidRPr="008774D2" w:rsidSect="00C8275D">
          <w:type w:val="continuous"/>
          <w:pgSz w:w="11900" w:h="16840"/>
          <w:pgMar w:top="851" w:right="1134" w:bottom="851" w:left="1985" w:header="709" w:footer="851" w:gutter="0"/>
          <w:cols w:space="720"/>
          <w:titlePg/>
        </w:sectPr>
      </w:pPr>
    </w:p>
    <w:p w14:paraId="13BDC2EA" w14:textId="77777777" w:rsidR="003F5CC1" w:rsidRDefault="003F5CC1" w:rsidP="003F5CC1">
      <w:pPr>
        <w:pStyle w:val="Corps"/>
        <w:rPr>
          <w:rFonts w:eastAsia="AppleGothic" w:cs="Menlo Regular"/>
        </w:rPr>
      </w:pPr>
      <w:r w:rsidRPr="00F834DF">
        <w:rPr>
          <w:rFonts w:eastAsia="AppleGothic" w:cs="Menlo Regular"/>
        </w:rPr>
        <w:t>Chimie/dynamique moléculaire</w:t>
      </w:r>
    </w:p>
    <w:p w14:paraId="71EB3B09" w14:textId="77777777" w:rsidR="003F5CC1" w:rsidRPr="00C8275D" w:rsidRDefault="003F5CC1" w:rsidP="003F5CC1">
      <w:pPr>
        <w:pStyle w:val="Corps"/>
        <w:rPr>
          <w:rFonts w:ascii="MS Mincho" w:eastAsia="MS Mincho" w:hAnsi="MS Mincho" w:cs="MS Mincho"/>
        </w:rPr>
        <w:sectPr w:rsidR="003F5CC1" w:rsidRPr="00C8275D" w:rsidSect="00C8275D">
          <w:type w:val="continuous"/>
          <w:pgSz w:w="11900" w:h="16840"/>
          <w:pgMar w:top="851" w:right="1134" w:bottom="851" w:left="1985" w:header="709" w:footer="851" w:gutter="0"/>
          <w:cols w:space="720"/>
          <w:titlePg/>
        </w:sectPr>
      </w:pPr>
    </w:p>
    <w:p w14:paraId="6844B2AA" w14:textId="77777777" w:rsidR="003F5CC1" w:rsidRPr="00C8275D" w:rsidRDefault="003F5CC1" w:rsidP="003F5CC1">
      <w:pPr>
        <w:pStyle w:val="Corps"/>
        <w:rPr>
          <w:rFonts w:ascii="MS Mincho" w:eastAsia="MS Mincho" w:hAnsi="MS Mincho" w:cs="MS Mincho"/>
        </w:rPr>
      </w:pPr>
      <w:r w:rsidRPr="00C8275D">
        <w:rPr>
          <w:rFonts w:ascii="MS Mincho" w:eastAsia="MS Mincho" w:hAnsi="MS Mincho" w:cs="MS Mincho"/>
        </w:rPr>
        <w:t>☐</w:t>
      </w:r>
      <w:r w:rsidRPr="00C8275D">
        <w:rPr>
          <w:rFonts w:eastAsia="AppleGothic" w:cs="Menlo Regular"/>
        </w:rPr>
        <w:t xml:space="preserve"> </w:t>
      </w:r>
      <w:proofErr w:type="spellStart"/>
      <w:r w:rsidRPr="00C8275D">
        <w:rPr>
          <w:rFonts w:eastAsia="AppleGothic" w:cs="Menlo Regular"/>
        </w:rPr>
        <w:t>Cfour</w:t>
      </w:r>
      <w:proofErr w:type="spellEnd"/>
    </w:p>
    <w:p w14:paraId="2E872144" w14:textId="77777777" w:rsidR="003F5CC1" w:rsidRPr="00C8275D" w:rsidRDefault="003F5CC1" w:rsidP="003F5CC1">
      <w:pPr>
        <w:pStyle w:val="Corps"/>
        <w:rPr>
          <w:rFonts w:ascii="MS Mincho" w:eastAsia="MS Mincho" w:hAnsi="MS Mincho" w:cs="MS Mincho"/>
        </w:rPr>
        <w:sectPr w:rsidR="003F5CC1" w:rsidRPr="00C8275D" w:rsidSect="00511E9D">
          <w:type w:val="continuous"/>
          <w:pgSz w:w="11900" w:h="16840"/>
          <w:pgMar w:top="851" w:right="1134" w:bottom="851" w:left="1985" w:header="709" w:footer="851" w:gutter="0"/>
          <w:cols w:num="3" w:space="709"/>
          <w:titlePg/>
        </w:sectPr>
      </w:pPr>
    </w:p>
    <w:p w14:paraId="1113EAB3" w14:textId="77777777" w:rsidR="003F5CC1" w:rsidRPr="00C8275D" w:rsidRDefault="003F5CC1" w:rsidP="003F5CC1">
      <w:pPr>
        <w:pStyle w:val="Corps"/>
        <w:rPr>
          <w:rFonts w:ascii="MS Mincho" w:eastAsia="MS Mincho" w:hAnsi="MS Mincho" w:cs="MS Mincho"/>
        </w:rPr>
      </w:pPr>
      <w:r w:rsidRPr="00C8275D">
        <w:rPr>
          <w:rFonts w:ascii="MS Mincho" w:eastAsia="MS Mincho" w:hAnsi="MS Mincho" w:cs="MS Mincho"/>
        </w:rPr>
        <w:t>☐</w:t>
      </w:r>
      <w:r w:rsidRPr="00C8275D">
        <w:rPr>
          <w:rFonts w:eastAsia="AppleGothic" w:cs="Menlo Regular"/>
        </w:rPr>
        <w:t xml:space="preserve"> DL-POLY</w:t>
      </w:r>
    </w:p>
    <w:p w14:paraId="441F82F5" w14:textId="77777777" w:rsidR="003F5CC1" w:rsidRPr="003F5CC1" w:rsidRDefault="003F5CC1" w:rsidP="003F5CC1">
      <w:pPr>
        <w:pStyle w:val="Corps"/>
        <w:rPr>
          <w:rFonts w:eastAsia="AppleGothic" w:cs="Menlo Regular"/>
        </w:rPr>
      </w:pPr>
      <w:r w:rsidRPr="003F5CC1">
        <w:rPr>
          <w:rFonts w:ascii="MS Mincho" w:eastAsia="MS Mincho" w:hAnsi="MS Mincho" w:cs="MS Mincho"/>
        </w:rPr>
        <w:t>☐</w:t>
      </w:r>
      <w:r w:rsidRPr="003F5CC1">
        <w:rPr>
          <w:rFonts w:eastAsia="AppleGothic" w:cs="Menlo Regular"/>
        </w:rPr>
        <w:t xml:space="preserve"> </w:t>
      </w:r>
      <w:proofErr w:type="spellStart"/>
      <w:r w:rsidRPr="003F5CC1">
        <w:rPr>
          <w:rFonts w:eastAsia="AppleGothic" w:cs="Menlo Regular"/>
        </w:rPr>
        <w:t>Gamess</w:t>
      </w:r>
      <w:proofErr w:type="spellEnd"/>
    </w:p>
    <w:p w14:paraId="07EFD81C" w14:textId="77777777" w:rsidR="003F5CC1" w:rsidRPr="00F834DF" w:rsidRDefault="003F5CC1" w:rsidP="003F5CC1">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sidRPr="00F834DF">
        <w:rPr>
          <w:rFonts w:eastAsia="AppleGothic" w:cs="Menlo Regular"/>
        </w:rPr>
        <w:t>Gaussian</w:t>
      </w:r>
      <w:proofErr w:type="spellEnd"/>
    </w:p>
    <w:p w14:paraId="17425B41" w14:textId="77777777" w:rsidR="003F5CC1" w:rsidRPr="00C8275D" w:rsidRDefault="003F5CC1" w:rsidP="003F5CC1">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sidRPr="00F834DF">
        <w:rPr>
          <w:rFonts w:eastAsia="AppleGothic" w:cs="Menlo Regular"/>
        </w:rPr>
        <w:t>Gromacs</w:t>
      </w:r>
      <w:proofErr w:type="spellEnd"/>
    </w:p>
    <w:p w14:paraId="67B37F1D" w14:textId="77777777" w:rsidR="003F5CC1" w:rsidRDefault="003F5CC1" w:rsidP="003F5CC1">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NAMD</w:t>
      </w:r>
    </w:p>
    <w:p w14:paraId="6C2065B5" w14:textId="77777777" w:rsidR="003F5CC1" w:rsidRPr="00C8275D" w:rsidRDefault="003F5CC1" w:rsidP="003F5CC1">
      <w:pPr>
        <w:pStyle w:val="Corps"/>
        <w:rPr>
          <w:rFonts w:eastAsia="AppleGothic" w:cs="Menlo Regular"/>
        </w:rPr>
      </w:pPr>
      <w:r w:rsidRPr="003F5CC1">
        <w:rPr>
          <w:rFonts w:ascii="MS Mincho" w:eastAsia="MS Mincho" w:hAnsi="MS Mincho" w:cs="MS Mincho"/>
        </w:rPr>
        <w:t>☐</w:t>
      </w:r>
      <w:r w:rsidRPr="003F5CC1">
        <w:rPr>
          <w:rFonts w:eastAsia="AppleGothic" w:cs="Menlo Regular"/>
        </w:rPr>
        <w:t xml:space="preserve"> </w:t>
      </w:r>
      <w:proofErr w:type="spellStart"/>
      <w:r w:rsidRPr="003F5CC1">
        <w:rPr>
          <w:rFonts w:eastAsia="AppleGothic" w:cs="Menlo Regular"/>
        </w:rPr>
        <w:t>Polyrate</w:t>
      </w:r>
      <w:proofErr w:type="spellEnd"/>
    </w:p>
    <w:p w14:paraId="31EAB95B" w14:textId="77777777" w:rsidR="003F5CC1" w:rsidRPr="003F5CC1" w:rsidRDefault="003F5CC1" w:rsidP="003F5CC1">
      <w:pPr>
        <w:pStyle w:val="Corps"/>
        <w:rPr>
          <w:rFonts w:eastAsia="AppleGothic" w:cs="Menlo Regular"/>
        </w:rPr>
      </w:pPr>
      <w:r w:rsidRPr="003F5CC1">
        <w:rPr>
          <w:rFonts w:ascii="MS Mincho" w:eastAsia="MS Mincho" w:hAnsi="MS Mincho" w:cs="MS Mincho"/>
        </w:rPr>
        <w:t>☐</w:t>
      </w:r>
      <w:r w:rsidRPr="003F5CC1">
        <w:rPr>
          <w:rFonts w:eastAsia="AppleGothic" w:cs="Menlo Regular"/>
        </w:rPr>
        <w:t xml:space="preserve"> Psi4</w:t>
      </w:r>
    </w:p>
    <w:p w14:paraId="14D5A16B" w14:textId="77777777" w:rsidR="003F5CC1" w:rsidRPr="00AF3B31" w:rsidRDefault="003F5CC1" w:rsidP="003F5CC1">
      <w:pPr>
        <w:pStyle w:val="Corps"/>
        <w:rPr>
          <w:rFonts w:eastAsia="AppleGothic" w:cs="Menlo Regular"/>
        </w:rPr>
      </w:pPr>
      <w:r w:rsidRPr="00AF3B31">
        <w:rPr>
          <w:rFonts w:ascii="MS Mincho" w:eastAsia="MS Mincho" w:hAnsi="MS Mincho" w:cs="MS Mincho"/>
        </w:rPr>
        <w:t>☐</w:t>
      </w:r>
      <w:r w:rsidRPr="00AF3B31">
        <w:rPr>
          <w:rFonts w:eastAsia="AppleGothic" w:cs="Menlo Regular"/>
        </w:rPr>
        <w:t xml:space="preserve"> Schrödinger Desmond</w:t>
      </w:r>
    </w:p>
    <w:p w14:paraId="6A0B0883" w14:textId="57E3A9EA" w:rsidR="003F5CC1" w:rsidRPr="00AF3B31" w:rsidRDefault="003F5CC1" w:rsidP="003F5CC1">
      <w:pPr>
        <w:pStyle w:val="Corps"/>
        <w:rPr>
          <w:rFonts w:eastAsia="AppleGothic" w:cs="Menlo Regular"/>
        </w:rPr>
        <w:sectPr w:rsidR="003F5CC1" w:rsidRPr="00AF3B31" w:rsidSect="00511E9D">
          <w:type w:val="continuous"/>
          <w:pgSz w:w="11900" w:h="16840"/>
          <w:pgMar w:top="851" w:right="1134" w:bottom="851" w:left="1985" w:header="709" w:footer="851" w:gutter="0"/>
          <w:cols w:num="3" w:space="709"/>
          <w:titlePg/>
        </w:sectPr>
      </w:pPr>
      <w:r w:rsidRPr="00AF3B31">
        <w:rPr>
          <w:rFonts w:ascii="MS Mincho" w:eastAsia="MS Mincho" w:hAnsi="MS Mincho" w:cs="MS Mincho"/>
        </w:rPr>
        <w:t>☐</w:t>
      </w:r>
      <w:r w:rsidRPr="00AF3B31">
        <w:rPr>
          <w:rFonts w:eastAsia="AppleGothic" w:cs="Menlo Regular"/>
        </w:rPr>
        <w:t xml:space="preserve"> Schrödinger </w:t>
      </w:r>
      <w:r w:rsidR="00F66E57" w:rsidRPr="00AF3B31">
        <w:rPr>
          <w:rFonts w:eastAsia="AppleGothic" w:cs="Menlo Regular"/>
        </w:rPr>
        <w:t>Jaguar</w:t>
      </w:r>
    </w:p>
    <w:p w14:paraId="673850FC" w14:textId="77777777" w:rsidR="003F5CC1" w:rsidRPr="00AF3B31" w:rsidRDefault="003F5CC1" w:rsidP="003F5CC1">
      <w:pPr>
        <w:pStyle w:val="Corps"/>
        <w:rPr>
          <w:rFonts w:eastAsia="AppleGothic" w:cs="Menlo Regular"/>
        </w:rPr>
      </w:pPr>
    </w:p>
    <w:p w14:paraId="1C3B5791" w14:textId="3DE707BC" w:rsidR="00483DC2" w:rsidRPr="00F56728" w:rsidRDefault="00C062E8" w:rsidP="00F66E57">
      <w:pPr>
        <w:pStyle w:val="Corps"/>
        <w:rPr>
          <w:rFonts w:eastAsia="AppleGothic" w:cs="Menlo Regular"/>
          <w:lang w:val="en-US"/>
        </w:rPr>
        <w:sectPr w:rsidR="00483DC2" w:rsidRPr="00F56728" w:rsidSect="00F66E57">
          <w:type w:val="continuous"/>
          <w:pgSz w:w="11900" w:h="16840"/>
          <w:pgMar w:top="851" w:right="1134" w:bottom="851" w:left="1985" w:header="709" w:footer="851" w:gutter="0"/>
          <w:cols w:space="720"/>
          <w:titlePg/>
        </w:sectPr>
      </w:pPr>
      <w:r w:rsidRPr="00F56728">
        <w:rPr>
          <w:rFonts w:eastAsia="AppleGothic" w:cs="Menlo Regular"/>
          <w:lang w:val="en-US"/>
        </w:rPr>
        <w:t>Deep learning</w:t>
      </w:r>
    </w:p>
    <w:p w14:paraId="58A20C52" w14:textId="102951FF" w:rsidR="00F66E57" w:rsidRPr="00F56728" w:rsidRDefault="00F66E57" w:rsidP="00F66E57">
      <w:pPr>
        <w:pStyle w:val="Corps"/>
        <w:rPr>
          <w:rFonts w:eastAsia="AppleGothic" w:cs="Menlo Regular"/>
          <w:lang w:val="en-US"/>
        </w:rPr>
      </w:pPr>
      <w:r w:rsidRPr="00F56728">
        <w:rPr>
          <w:rFonts w:ascii="MS Mincho" w:eastAsia="MS Mincho" w:hAnsi="MS Mincho" w:cs="MS Mincho"/>
          <w:lang w:val="en-US"/>
        </w:rPr>
        <w:t>☐</w:t>
      </w:r>
      <w:r w:rsidRPr="00F56728">
        <w:rPr>
          <w:rFonts w:eastAsia="AppleGothic" w:cs="Menlo Regular"/>
          <w:lang w:val="en-US"/>
        </w:rPr>
        <w:t xml:space="preserve"> Caffe                                    </w:t>
      </w:r>
    </w:p>
    <w:p w14:paraId="5BBF853F" w14:textId="77777777" w:rsidR="00F66E57" w:rsidRPr="00F56728" w:rsidRDefault="00F66E57" w:rsidP="00F66E57">
      <w:pPr>
        <w:pStyle w:val="Corps"/>
        <w:rPr>
          <w:rFonts w:eastAsia="AppleGothic" w:cs="Menlo Regular"/>
          <w:lang w:val="en-US"/>
        </w:rPr>
      </w:pPr>
      <w:r w:rsidRPr="00F56728">
        <w:rPr>
          <w:rFonts w:ascii="MS Mincho" w:eastAsia="MS Mincho" w:hAnsi="MS Mincho" w:cs="MS Mincho"/>
          <w:lang w:val="en-US"/>
        </w:rPr>
        <w:t>☐</w:t>
      </w:r>
      <w:r w:rsidRPr="00F56728">
        <w:rPr>
          <w:rFonts w:eastAsia="AppleGothic" w:cs="Menlo Regular"/>
          <w:lang w:val="en-US"/>
        </w:rPr>
        <w:t xml:space="preserve"> TensorFlow</w:t>
      </w:r>
    </w:p>
    <w:p w14:paraId="5D67AB76" w14:textId="77777777" w:rsidR="00F66E57" w:rsidRPr="00F56728" w:rsidRDefault="00F66E57" w:rsidP="00F66E57">
      <w:pPr>
        <w:pStyle w:val="Corps"/>
        <w:rPr>
          <w:rFonts w:eastAsia="AppleGothic" w:cs="Menlo Regular"/>
          <w:lang w:val="en-US"/>
        </w:rPr>
      </w:pPr>
      <w:r w:rsidRPr="00F56728">
        <w:rPr>
          <w:rFonts w:ascii="MS Mincho" w:eastAsia="MS Mincho" w:hAnsi="MS Mincho" w:cs="MS Mincho"/>
          <w:lang w:val="en-US"/>
        </w:rPr>
        <w:t>☐</w:t>
      </w:r>
      <w:r w:rsidRPr="00F56728">
        <w:rPr>
          <w:rFonts w:eastAsia="AppleGothic" w:cs="Menlo Regular"/>
          <w:lang w:val="en-US"/>
        </w:rPr>
        <w:t xml:space="preserve"> Python3</w:t>
      </w:r>
    </w:p>
    <w:p w14:paraId="77DFB1F5" w14:textId="77777777" w:rsidR="00511E9D" w:rsidRPr="00F56728" w:rsidRDefault="00511E9D" w:rsidP="003F5CC1">
      <w:pPr>
        <w:pStyle w:val="Corps"/>
        <w:rPr>
          <w:rFonts w:eastAsia="AppleGothic" w:cs="Menlo Regular"/>
          <w:lang w:val="en-US"/>
        </w:rPr>
        <w:sectPr w:rsidR="00511E9D" w:rsidRPr="00F56728" w:rsidSect="00511E9D">
          <w:type w:val="continuous"/>
          <w:pgSz w:w="11900" w:h="16840"/>
          <w:pgMar w:top="851" w:right="1134" w:bottom="851" w:left="1985" w:header="709" w:footer="851" w:gutter="0"/>
          <w:cols w:num="3" w:space="709"/>
          <w:titlePg/>
        </w:sectPr>
      </w:pPr>
    </w:p>
    <w:p w14:paraId="3667D212" w14:textId="03A54F4B" w:rsidR="00BA233F" w:rsidRPr="00F56728" w:rsidRDefault="00BA233F" w:rsidP="003F5CC1">
      <w:pPr>
        <w:pStyle w:val="Corps"/>
        <w:rPr>
          <w:rFonts w:eastAsia="AppleGothic" w:cs="Menlo Regular"/>
          <w:lang w:val="en-US"/>
        </w:rPr>
      </w:pPr>
    </w:p>
    <w:p w14:paraId="6A36D287" w14:textId="11866F28" w:rsidR="00511E9D" w:rsidRPr="00F56728" w:rsidRDefault="006422D9" w:rsidP="003F5CC1">
      <w:pPr>
        <w:pStyle w:val="Corps"/>
        <w:rPr>
          <w:rFonts w:eastAsia="AppleGothic" w:cs="Menlo Regular"/>
          <w:lang w:val="en-US"/>
        </w:rPr>
      </w:pPr>
      <w:proofErr w:type="spellStart"/>
      <w:r w:rsidRPr="00F56728">
        <w:rPr>
          <w:rFonts w:eastAsia="AppleGothic" w:cs="Menlo Regular"/>
          <w:lang w:val="en-US"/>
        </w:rPr>
        <w:t>Mathématiques</w:t>
      </w:r>
      <w:proofErr w:type="spellEnd"/>
    </w:p>
    <w:p w14:paraId="7DDB69A5" w14:textId="77777777" w:rsidR="00483DC2" w:rsidRPr="00F56728" w:rsidRDefault="00483DC2" w:rsidP="006422D9">
      <w:pPr>
        <w:pStyle w:val="Corps"/>
        <w:rPr>
          <w:rFonts w:ascii="MS Mincho" w:eastAsia="MS Mincho" w:hAnsi="MS Mincho" w:cs="MS Mincho"/>
          <w:lang w:val="en-US"/>
        </w:rPr>
        <w:sectPr w:rsidR="00483DC2" w:rsidRPr="00F56728" w:rsidSect="00F66E57">
          <w:type w:val="continuous"/>
          <w:pgSz w:w="11900" w:h="16840"/>
          <w:pgMar w:top="851" w:right="1134" w:bottom="851" w:left="1985" w:header="709" w:footer="851" w:gutter="0"/>
          <w:cols w:space="720"/>
          <w:titlePg/>
        </w:sectPr>
      </w:pPr>
    </w:p>
    <w:p w14:paraId="592979BB" w14:textId="16921925" w:rsidR="006422D9" w:rsidRDefault="006422D9" w:rsidP="006422D9">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Octave</w:t>
      </w:r>
    </w:p>
    <w:p w14:paraId="31114D4E" w14:textId="44BA0C5C" w:rsidR="006422D9" w:rsidRDefault="006422D9" w:rsidP="006422D9">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R</w:t>
      </w:r>
    </w:p>
    <w:p w14:paraId="30790BC6" w14:textId="6B358338" w:rsidR="006422D9" w:rsidRDefault="006422D9" w:rsidP="006422D9">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proofErr w:type="spellStart"/>
      <w:r>
        <w:rPr>
          <w:rFonts w:eastAsia="AppleGothic" w:cs="Menlo Regular"/>
        </w:rPr>
        <w:t>Scilab</w:t>
      </w:r>
      <w:proofErr w:type="spellEnd"/>
    </w:p>
    <w:p w14:paraId="3316E3AE" w14:textId="55689192" w:rsidR="00483DC2" w:rsidRDefault="00483DC2" w:rsidP="006422D9">
      <w:pPr>
        <w:pStyle w:val="Corps"/>
        <w:rPr>
          <w:rFonts w:eastAsia="AppleGothic" w:cs="Menlo Regular"/>
        </w:rPr>
        <w:sectPr w:rsidR="00483DC2" w:rsidSect="00511E9D">
          <w:type w:val="continuous"/>
          <w:pgSz w:w="11900" w:h="16840"/>
          <w:pgMar w:top="851" w:right="1134" w:bottom="851" w:left="1985" w:header="709" w:footer="851" w:gutter="0"/>
          <w:cols w:num="3" w:space="709"/>
          <w:titlePg/>
        </w:sectPr>
      </w:pPr>
    </w:p>
    <w:p w14:paraId="65E42265" w14:textId="11F94A76" w:rsidR="00511E9D" w:rsidRDefault="008774D2" w:rsidP="003F5CC1">
      <w:pPr>
        <w:pStyle w:val="Corps"/>
        <w:rPr>
          <w:rFonts w:eastAsia="AppleGothic" w:cs="Menlo Regular"/>
        </w:rPr>
      </w:pPr>
      <w:r>
        <w:rPr>
          <w:rFonts w:eastAsia="AppleGothic" w:cs="Menlo Regular"/>
        </w:rPr>
        <w:t xml:space="preserve">                             </w:t>
      </w:r>
    </w:p>
    <w:p w14:paraId="7B18BEF9" w14:textId="528866D6" w:rsidR="00511E9D" w:rsidRPr="00154D93" w:rsidRDefault="00511E9D" w:rsidP="003F5CC1">
      <w:pPr>
        <w:pStyle w:val="Corps"/>
        <w:rPr>
          <w:rFonts w:eastAsia="AppleGothic" w:cs="Menlo Regular"/>
        </w:rPr>
      </w:pPr>
      <w:r w:rsidRPr="00154D93">
        <w:rPr>
          <w:rFonts w:ascii="MS Mincho" w:eastAsia="MS Mincho" w:hAnsi="MS Mincho" w:cs="MS Mincho"/>
        </w:rPr>
        <w:t xml:space="preserve">☐ </w:t>
      </w:r>
      <w:r w:rsidRPr="00154D93">
        <w:rPr>
          <w:rFonts w:eastAsia="AppleGothic" w:cs="Menlo Regular"/>
        </w:rPr>
        <w:t>Autres domaines et/ou autre(s) application(s) (préciser) :</w:t>
      </w:r>
    </w:p>
    <w:p w14:paraId="7F633EC1" w14:textId="77777777" w:rsidR="00511E9D" w:rsidRDefault="00511E9D" w:rsidP="003F5CC1">
      <w:pPr>
        <w:pStyle w:val="Corps"/>
        <w:rPr>
          <w:rFonts w:eastAsia="AppleGothic" w:cs="Menlo Regular"/>
        </w:rPr>
      </w:pPr>
    </w:p>
    <w:p w14:paraId="45C618DA" w14:textId="77777777" w:rsidR="00511E9D" w:rsidRPr="00F66E57" w:rsidRDefault="00511E9D" w:rsidP="003F5CC1">
      <w:pPr>
        <w:pStyle w:val="Corps"/>
        <w:rPr>
          <w:rFonts w:eastAsia="AppleGothic" w:cs="Menlo Regular"/>
        </w:rPr>
        <w:sectPr w:rsidR="00511E9D" w:rsidRPr="00F66E57" w:rsidSect="00F66E57">
          <w:type w:val="continuous"/>
          <w:pgSz w:w="11900" w:h="16840"/>
          <w:pgMar w:top="851" w:right="1134" w:bottom="851" w:left="1985" w:header="709" w:footer="851" w:gutter="0"/>
          <w:cols w:space="720"/>
          <w:titlePg/>
        </w:sectPr>
      </w:pPr>
    </w:p>
    <w:p w14:paraId="0C917474" w14:textId="77777777" w:rsidR="00956A2D" w:rsidRDefault="00956A2D" w:rsidP="0083616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60"/>
        <w:jc w:val="center"/>
        <w:rPr>
          <w:b/>
          <w:sz w:val="26"/>
          <w:szCs w:val="26"/>
        </w:rPr>
      </w:pPr>
    </w:p>
    <w:p w14:paraId="432D398B" w14:textId="77777777" w:rsidR="00956A2D" w:rsidRDefault="00956A2D" w:rsidP="0083616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60"/>
        <w:jc w:val="center"/>
        <w:rPr>
          <w:b/>
          <w:sz w:val="26"/>
          <w:szCs w:val="26"/>
        </w:rPr>
      </w:pPr>
    </w:p>
    <w:p w14:paraId="27667E8D" w14:textId="7D01107B" w:rsidR="009A448E" w:rsidRDefault="009A448E" w:rsidP="008E27E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60"/>
        <w:jc w:val="center"/>
      </w:pPr>
      <w:r w:rsidRPr="00F757C4">
        <w:rPr>
          <w:b/>
          <w:sz w:val="26"/>
          <w:szCs w:val="26"/>
        </w:rPr>
        <w:lastRenderedPageBreak/>
        <w:t>DESCRIPTION DU PROJET DE RECHERCHE</w:t>
      </w:r>
    </w:p>
    <w:p w14:paraId="7938F1ED" w14:textId="77777777" w:rsidR="00CE3316" w:rsidRPr="00F94674" w:rsidRDefault="00CE3316" w:rsidP="0039434A">
      <w:pPr>
        <w:rPr>
          <w:b/>
          <w:u w:val="single"/>
          <w:lang w:eastAsia="fr-FR"/>
        </w:rPr>
      </w:pPr>
    </w:p>
    <w:p w14:paraId="390B4651" w14:textId="01B6CAC1" w:rsidR="009A448E" w:rsidRDefault="00955364" w:rsidP="00F3192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i/>
        </w:rPr>
      </w:pPr>
      <w:r w:rsidRPr="008E27E9">
        <w:rPr>
          <w:caps/>
          <w:u w:val="single"/>
        </w:rPr>
        <w:t>R</w:t>
      </w:r>
      <w:r w:rsidR="00CE3316">
        <w:rPr>
          <w:caps/>
          <w:u w:val="single"/>
        </w:rPr>
        <w:t>É</w:t>
      </w:r>
      <w:r w:rsidRPr="008E27E9">
        <w:rPr>
          <w:caps/>
          <w:u w:val="single"/>
        </w:rPr>
        <w:t>sum</w:t>
      </w:r>
      <w:r w:rsidR="00CE3316">
        <w:rPr>
          <w:caps/>
          <w:u w:val="single"/>
        </w:rPr>
        <w:t>É</w:t>
      </w:r>
      <w:r w:rsidRPr="008E27E9">
        <w:rPr>
          <w:caps/>
          <w:u w:val="single"/>
        </w:rPr>
        <w:t xml:space="preserve"> du projet</w:t>
      </w:r>
      <w:r w:rsidR="00F3192C" w:rsidRPr="008E27E9">
        <w:rPr>
          <w:caps/>
          <w:u w:val="single"/>
        </w:rPr>
        <w:t> </w:t>
      </w:r>
      <w:r w:rsidR="00CE3316" w:rsidRPr="001028A3">
        <w:rPr>
          <w:i/>
        </w:rPr>
        <w:t>(obligatoire pour tous les projets</w:t>
      </w:r>
      <w:r w:rsidR="00A127BE">
        <w:rPr>
          <w:i/>
        </w:rPr>
        <w:t xml:space="preserve">, </w:t>
      </w:r>
      <w:r w:rsidR="00A127BE" w:rsidRPr="008E27E9">
        <w:rPr>
          <w:i/>
        </w:rPr>
        <w:t>compléter le cadre ci-dessous</w:t>
      </w:r>
      <w:r w:rsidR="00CE3316" w:rsidRPr="001028A3">
        <w:rPr>
          <w:i/>
        </w:rPr>
        <w:t>)</w:t>
      </w:r>
      <w:r w:rsidR="001B090E" w:rsidRPr="001028A3">
        <w:rPr>
          <w:i/>
        </w:rPr>
        <w:t xml:space="preserve"> </w:t>
      </w:r>
      <w:r w:rsidR="00CE3316" w:rsidRPr="001028A3">
        <w:rPr>
          <w:i/>
        </w:rPr>
        <w:t xml:space="preserve"> </w:t>
      </w:r>
      <w:r w:rsidR="00F3192C" w:rsidRPr="001028A3">
        <w:rPr>
          <w:caps/>
        </w:rPr>
        <w:t>:</w:t>
      </w:r>
      <w:r w:rsidR="00F3192C">
        <w:t xml:space="preserve"> </w:t>
      </w:r>
      <w:r w:rsidR="002D1D52">
        <w:rPr>
          <w:i/>
        </w:rPr>
        <w:t>description succincte des objectifs scientifiques et des méthodes</w:t>
      </w:r>
      <w:r w:rsidR="00A127BE">
        <w:rPr>
          <w:i/>
        </w:rPr>
        <w:t>.</w:t>
      </w:r>
    </w:p>
    <w:p w14:paraId="5EE8F15E" w14:textId="1813E890" w:rsidR="009A448E" w:rsidRPr="001028A3" w:rsidRDefault="00CE3316" w:rsidP="001028A3">
      <w:pPr>
        <w:jc w:val="both"/>
        <w:rPr>
          <w:u w:val="single"/>
          <w:lang w:eastAsia="fr-FR"/>
        </w:rPr>
      </w:pPr>
      <w:r w:rsidRPr="001028A3">
        <w:t>Les projets demandant plus de 100</w:t>
      </w:r>
      <w:r w:rsidRPr="001028A3">
        <w:rPr>
          <w:rFonts w:ascii="Cambria" w:hAnsi="Cambria" w:cs="Cambria"/>
        </w:rPr>
        <w:t> </w:t>
      </w:r>
      <w:r w:rsidRPr="001028A3">
        <w:t xml:space="preserve">000 </w:t>
      </w:r>
      <w:proofErr w:type="spellStart"/>
      <w:r w:rsidRPr="001028A3">
        <w:t>heures.coeur</w:t>
      </w:r>
      <w:proofErr w:type="spellEnd"/>
      <w:r w:rsidRPr="001028A3">
        <w:t xml:space="preserve"> doivent fournir une</w:t>
      </w:r>
      <w:r>
        <w:rPr>
          <w:u w:val="single"/>
        </w:rPr>
        <w:t xml:space="preserve"> </w:t>
      </w:r>
      <w:r>
        <w:rPr>
          <w:caps/>
          <w:u w:val="single"/>
          <w:lang w:eastAsia="fr-FR"/>
        </w:rPr>
        <w:t>Description dÉtaillÉE</w:t>
      </w:r>
      <w:r w:rsidRPr="00D41178">
        <w:rPr>
          <w:caps/>
          <w:u w:val="single"/>
          <w:lang w:eastAsia="fr-FR"/>
        </w:rPr>
        <w:t> du projet </w:t>
      </w:r>
      <w:r w:rsidRPr="001028A3">
        <w:rPr>
          <w:lang w:eastAsia="fr-FR"/>
        </w:rPr>
        <w:t xml:space="preserve">sous forme </w:t>
      </w:r>
      <w:r w:rsidRPr="001028A3">
        <w:rPr>
          <w:u w:val="single"/>
          <w:lang w:eastAsia="fr-FR"/>
        </w:rPr>
        <w:t>d’un ou plusieurs document(s) de format libre</w:t>
      </w:r>
      <w:r w:rsidRPr="001028A3">
        <w:rPr>
          <w:lang w:eastAsia="fr-FR"/>
        </w:rPr>
        <w:t xml:space="preserve">, qui </w:t>
      </w:r>
      <w:r w:rsidRPr="001028A3">
        <w:t>permettront aux rapporteurs de juger de la qualité scientifique du projet ainsi que de l’adéquation de la</w:t>
      </w:r>
      <w:r w:rsidR="001028A3">
        <w:t xml:space="preserve"> </w:t>
      </w:r>
      <w:r w:rsidRPr="001028A3">
        <w:t>demande de ressources au problème traité</w:t>
      </w:r>
      <w:r w:rsidRPr="001028A3">
        <w:rPr>
          <w:rFonts w:ascii="Cambria" w:hAnsi="Cambria" w:cs="Cambria"/>
        </w:rPr>
        <w:t> </w:t>
      </w:r>
      <w:r w:rsidRPr="001028A3">
        <w:t>: préciser le contexte et les objectifs, situer les travaux de l’équipe sur le thème de recherche (préciser les résultats déjà acquis par le laboratoire sur ce même sujet et donner la liste des publications correspondantes). Joindre au dossier tous les documents annexes jugés utiles.</w:t>
      </w:r>
    </w:p>
    <w:p w14:paraId="448F4792" w14:textId="77777777" w:rsidR="009A448E" w:rsidRDefault="009A448E" w:rsidP="00881AD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lang w:eastAsia="fr-FR"/>
        </w:rPr>
      </w:pPr>
    </w:p>
    <w:p w14:paraId="7DEF07B8" w14:textId="77777777" w:rsidR="009A448E" w:rsidRDefault="009A448E"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7B35D923" w14:textId="77777777" w:rsidR="009A448E" w:rsidRDefault="009A448E"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5BD81F01" w14:textId="77777777" w:rsidR="009A448E" w:rsidRDefault="009A448E"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0D2A5CFB" w14:textId="77777777" w:rsidR="009A448E" w:rsidRDefault="009A448E"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2D3DC713" w14:textId="77777777" w:rsidR="009A448E" w:rsidRDefault="009A448E"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56082B15" w14:textId="77777777" w:rsidR="009A448E" w:rsidRDefault="009A448E"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1269AD9B" w14:textId="77777777" w:rsidR="009A448E" w:rsidRDefault="009A448E"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4C5C6386"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0F62D723"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6CE8AC6E"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352BEF19"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718064BA"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65A51AD2"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31967A00" w14:textId="77777777" w:rsidR="00CA5137" w:rsidRDefault="00CA513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74D323D2" w14:textId="77777777" w:rsidR="00CA5137" w:rsidRDefault="00CA513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6312169D" w14:textId="77777777" w:rsidR="00CA5137" w:rsidRDefault="00CA513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47FA7175" w14:textId="77777777" w:rsidR="00CA5137" w:rsidRDefault="00CA513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28EB637D"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69546EBA"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2022F234"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54F4DE05" w14:textId="77777777" w:rsidR="00F757C4" w:rsidRDefault="00F757C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7B1C418D"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060BCAA4"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0D69B858"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2BD1B560"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27280090"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44AA623D"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57879467"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07550FE2"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654F0A1F"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244429DF"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660704FC"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3657217F"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5E0D0498"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34761B81"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3209E700"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40EFBB40"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47EF4E55"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4EB8B111"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1DBDD332" w14:textId="77777777" w:rsidR="00955364" w:rsidRDefault="0095536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646068F1" w14:textId="77777777" w:rsidR="00BC0EB7" w:rsidRDefault="00BC0EB7"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3C160D13" w14:textId="77777777" w:rsidR="00CA3AAF" w:rsidRDefault="00CA3AAF"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02790DE7" w14:textId="77777777" w:rsidR="00F94674" w:rsidRDefault="00F9467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791709CB" w14:textId="77777777" w:rsidR="00F94674" w:rsidRDefault="00F94674" w:rsidP="00881AD9">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fr-FR"/>
        </w:rPr>
      </w:pPr>
    </w:p>
    <w:p w14:paraId="425F2408" w14:textId="77777777" w:rsidR="001028A3" w:rsidRDefault="001028A3">
      <w:pPr>
        <w:rPr>
          <w:rFonts w:eastAsia="ヒラギノ角ゴ Pro W3"/>
          <w:b/>
          <w:color w:val="000000"/>
          <w:sz w:val="26"/>
          <w:szCs w:val="26"/>
          <w:lang w:eastAsia="fr-FR"/>
        </w:rPr>
      </w:pPr>
      <w:r>
        <w:rPr>
          <w:b/>
          <w:sz w:val="26"/>
          <w:szCs w:val="26"/>
        </w:rPr>
        <w:br w:type="page"/>
      </w:r>
    </w:p>
    <w:p w14:paraId="0DE314E8" w14:textId="77777777" w:rsidR="001028A3" w:rsidRDefault="001028A3" w:rsidP="00FF4AC9">
      <w:pPr>
        <w:pStyle w:val="ListePuces-1"/>
        <w:numPr>
          <w:ilvl w:val="0"/>
          <w:numId w:val="0"/>
        </w:numPr>
        <w:jc w:val="center"/>
        <w:rPr>
          <w:b/>
          <w:sz w:val="26"/>
          <w:szCs w:val="26"/>
        </w:rPr>
      </w:pPr>
    </w:p>
    <w:p w14:paraId="0102D52F" w14:textId="2E8A621F" w:rsidR="00FF4AC9" w:rsidRPr="00CA3AAF" w:rsidRDefault="00FF4AC9" w:rsidP="00FF4AC9">
      <w:pPr>
        <w:pStyle w:val="ListePuces-1"/>
        <w:numPr>
          <w:ilvl w:val="0"/>
          <w:numId w:val="0"/>
        </w:numPr>
        <w:jc w:val="center"/>
        <w:rPr>
          <w:b/>
          <w:sz w:val="26"/>
          <w:szCs w:val="26"/>
        </w:rPr>
      </w:pPr>
      <w:r>
        <w:rPr>
          <w:b/>
          <w:sz w:val="26"/>
          <w:szCs w:val="26"/>
        </w:rPr>
        <w:t>TYPOLOGIE DES TRAVAUX</w:t>
      </w:r>
    </w:p>
    <w:p w14:paraId="25424EB4" w14:textId="688495F6" w:rsidR="00AE6993" w:rsidRDefault="00AE6993" w:rsidP="00BC0EB7">
      <w:pPr>
        <w:pStyle w:val="ListePuces-1"/>
        <w:numPr>
          <w:ilvl w:val="0"/>
          <w:numId w:val="0"/>
        </w:numPr>
        <w:rPr>
          <w:b/>
          <w:sz w:val="26"/>
          <w:szCs w:val="26"/>
        </w:rPr>
      </w:pPr>
    </w:p>
    <w:p w14:paraId="7DD2139B" w14:textId="77777777" w:rsidR="00FF4AC9" w:rsidRPr="009A30A8" w:rsidRDefault="00FF4AC9" w:rsidP="00FF4AC9">
      <w:pPr>
        <w:rPr>
          <w:lang w:eastAsia="fr-FR"/>
        </w:rPr>
      </w:pPr>
      <w:r>
        <w:rPr>
          <w:u w:val="single"/>
          <w:lang w:eastAsia="fr-FR"/>
        </w:rPr>
        <w:t>Nombre de cœurs visé par calcul</w:t>
      </w:r>
    </w:p>
    <w:p w14:paraId="7F472E3F" w14:textId="77777777" w:rsidR="00FF4AC9" w:rsidRDefault="00FF4AC9" w:rsidP="00FF4AC9">
      <w:r>
        <w:rPr>
          <w:rFonts w:ascii="Menlo Regular" w:eastAsia="AppleGothic" w:hAnsi="Menlo Regular" w:cs="Menlo Regular"/>
        </w:rPr>
        <w:t xml:space="preserve">  </w:t>
      </w:r>
      <w:r w:rsidRPr="00EB0C34">
        <w:rPr>
          <w:rFonts w:ascii="Menlo Regular" w:eastAsia="AppleGothic" w:hAnsi="Menlo Regular" w:cs="Menlo Regular"/>
        </w:rPr>
        <w:t>☐</w:t>
      </w:r>
      <w:r>
        <w:rPr>
          <w:rFonts w:eastAsia="AppleGothic"/>
        </w:rPr>
        <w:tab/>
      </w:r>
      <w:r>
        <w:t xml:space="preserve">&lt; 64           </w:t>
      </w:r>
    </w:p>
    <w:p w14:paraId="68C61A59" w14:textId="77777777" w:rsidR="00FF4AC9" w:rsidRDefault="00FF4AC9" w:rsidP="00FF4AC9">
      <w:r>
        <w:t xml:space="preserve">     </w:t>
      </w:r>
      <w:r w:rsidRPr="00EB0C34">
        <w:rPr>
          <w:rFonts w:ascii="Menlo Regular" w:eastAsia="AppleGothic" w:hAnsi="Menlo Regular" w:cs="Menlo Regular"/>
        </w:rPr>
        <w:t>☐</w:t>
      </w:r>
      <w:r>
        <w:rPr>
          <w:rFonts w:eastAsia="AppleGothic"/>
        </w:rPr>
        <w:tab/>
      </w:r>
      <w:r>
        <w:t>64 – 256</w:t>
      </w:r>
    </w:p>
    <w:p w14:paraId="12EDC517" w14:textId="77777777" w:rsidR="00FF4AC9" w:rsidRDefault="00FF4AC9" w:rsidP="00FF4AC9">
      <w:r>
        <w:t xml:space="preserve">     </w:t>
      </w:r>
      <w:r w:rsidRPr="00EB0C34">
        <w:rPr>
          <w:rFonts w:ascii="Menlo Regular" w:eastAsia="AppleGothic" w:hAnsi="Menlo Regular" w:cs="Menlo Regular"/>
        </w:rPr>
        <w:t>☐</w:t>
      </w:r>
      <w:r>
        <w:rPr>
          <w:rFonts w:eastAsia="AppleGothic"/>
        </w:rPr>
        <w:tab/>
      </w:r>
      <w:r>
        <w:t>256 – 1024</w:t>
      </w:r>
    </w:p>
    <w:p w14:paraId="46AEC764" w14:textId="77777777" w:rsidR="00FF4AC9" w:rsidRDefault="00FF4AC9" w:rsidP="00FF4AC9">
      <w:r>
        <w:t xml:space="preserve">     </w:t>
      </w:r>
      <w:r w:rsidRPr="00EB0C34">
        <w:rPr>
          <w:rFonts w:ascii="Menlo Regular" w:eastAsia="AppleGothic" w:hAnsi="Menlo Regular" w:cs="Menlo Regular"/>
        </w:rPr>
        <w:t>☐</w:t>
      </w:r>
      <w:r>
        <w:rPr>
          <w:rFonts w:eastAsia="AppleGothic"/>
        </w:rPr>
        <w:tab/>
        <w:t xml:space="preserve">&gt; </w:t>
      </w:r>
      <w:r>
        <w:t>1024 (</w:t>
      </w:r>
      <w:r>
        <w:rPr>
          <w:lang w:eastAsia="fr-FR"/>
        </w:rPr>
        <w:t>les travaux &gt; 2048 cœurs sont limités à une durée de 12 heures )</w:t>
      </w:r>
    </w:p>
    <w:p w14:paraId="3A241E78" w14:textId="77777777" w:rsidR="00FF4AC9" w:rsidRDefault="00FF4AC9" w:rsidP="00FF4AC9"/>
    <w:p w14:paraId="16B1C4F4" w14:textId="77777777" w:rsidR="00FF4AC9" w:rsidRPr="00792576" w:rsidRDefault="00FF4AC9" w:rsidP="00FF4AC9">
      <w:pPr>
        <w:rPr>
          <w:lang w:eastAsia="fr-FR"/>
        </w:rPr>
      </w:pPr>
      <w:r>
        <w:rPr>
          <w:u w:val="single"/>
          <w:lang w:eastAsia="fr-FR"/>
        </w:rPr>
        <w:t>Nombre de GPU(s) par calcul :</w:t>
      </w:r>
      <w:r>
        <w:rPr>
          <w:lang w:eastAsia="fr-FR"/>
        </w:rPr>
        <w:t xml:space="preserve">    </w:t>
      </w:r>
      <w:r w:rsidRPr="00EB0C34">
        <w:rPr>
          <w:rFonts w:ascii="Menlo Regular" w:eastAsia="AppleGothic" w:hAnsi="Menlo Regular" w:cs="Menlo Regular"/>
        </w:rPr>
        <w:t>☐</w:t>
      </w:r>
      <w:r>
        <w:rPr>
          <w:rFonts w:ascii="Menlo Regular" w:eastAsia="AppleGothic" w:hAnsi="Menlo Regular" w:cs="Menlo Regular"/>
        </w:rPr>
        <w:t xml:space="preserve"> </w:t>
      </w:r>
      <w:r w:rsidRPr="00792576">
        <w:rPr>
          <w:rFonts w:ascii="Menlo Regular" w:eastAsia="AppleGothic" w:hAnsi="Menlo Regular" w:cs="Menlo Regular"/>
        </w:rPr>
        <w:t>K80 :</w:t>
      </w:r>
      <w:r>
        <w:rPr>
          <w:rFonts w:ascii="Menlo Regular" w:eastAsia="AppleGothic" w:hAnsi="Menlo Regular" w:cs="Menlo Regular"/>
        </w:rPr>
        <w:t xml:space="preserve">     </w:t>
      </w:r>
      <w:r w:rsidRPr="00EB0C34">
        <w:rPr>
          <w:rFonts w:ascii="Menlo Regular" w:eastAsia="AppleGothic" w:hAnsi="Menlo Regular" w:cs="Menlo Regular"/>
        </w:rPr>
        <w:t>☐</w:t>
      </w:r>
      <w:r>
        <w:rPr>
          <w:rFonts w:ascii="Menlo Regular" w:eastAsia="AppleGothic" w:hAnsi="Menlo Regular" w:cs="Menlo Regular"/>
        </w:rPr>
        <w:t xml:space="preserve"> P100 :    </w:t>
      </w:r>
    </w:p>
    <w:p w14:paraId="4179EEFC" w14:textId="3B8E8E73" w:rsidR="00FF4AC9" w:rsidRPr="001B090E" w:rsidRDefault="00FF4AC9" w:rsidP="00BC0EB7">
      <w:pPr>
        <w:pStyle w:val="ListePuces-1"/>
        <w:numPr>
          <w:ilvl w:val="0"/>
          <w:numId w:val="0"/>
        </w:numPr>
        <w:rPr>
          <w:szCs w:val="22"/>
        </w:rPr>
      </w:pPr>
    </w:p>
    <w:p w14:paraId="696FC2F9" w14:textId="7F97C70F" w:rsidR="00FF4AC9" w:rsidRDefault="00FF4AC9" w:rsidP="00BC0EB7">
      <w:pPr>
        <w:pStyle w:val="ListePuces-1"/>
        <w:numPr>
          <w:ilvl w:val="0"/>
          <w:numId w:val="0"/>
        </w:numPr>
        <w:rPr>
          <w:b/>
          <w:sz w:val="26"/>
          <w:szCs w:val="26"/>
        </w:rPr>
      </w:pPr>
    </w:p>
    <w:p w14:paraId="7CBC8D45" w14:textId="77777777" w:rsidR="00FF4AC9" w:rsidRDefault="00FF4AC9" w:rsidP="00BC0EB7">
      <w:pPr>
        <w:pStyle w:val="ListePuces-1"/>
        <w:numPr>
          <w:ilvl w:val="0"/>
          <w:numId w:val="0"/>
        </w:numPr>
        <w:rPr>
          <w:b/>
          <w:sz w:val="26"/>
          <w:szCs w:val="26"/>
        </w:rPr>
      </w:pPr>
    </w:p>
    <w:p w14:paraId="3252EDA4" w14:textId="6076793D" w:rsidR="00AD2E80" w:rsidRPr="00CA3AAF" w:rsidRDefault="00F8437C" w:rsidP="00CA3AAF">
      <w:pPr>
        <w:pStyle w:val="ListePuces-1"/>
        <w:numPr>
          <w:ilvl w:val="0"/>
          <w:numId w:val="0"/>
        </w:numPr>
        <w:jc w:val="center"/>
        <w:rPr>
          <w:b/>
          <w:sz w:val="26"/>
          <w:szCs w:val="26"/>
        </w:rPr>
      </w:pPr>
      <w:r>
        <w:rPr>
          <w:b/>
          <w:sz w:val="26"/>
          <w:szCs w:val="26"/>
        </w:rPr>
        <w:t xml:space="preserve">STOCKAGE, </w:t>
      </w:r>
      <w:r w:rsidR="00F66E57" w:rsidRPr="00F66E57">
        <w:rPr>
          <w:b/>
          <w:sz w:val="26"/>
          <w:szCs w:val="26"/>
        </w:rPr>
        <w:t>MÉMOIRE</w:t>
      </w:r>
      <w:r>
        <w:rPr>
          <w:b/>
          <w:sz w:val="26"/>
          <w:szCs w:val="26"/>
        </w:rPr>
        <w:t xml:space="preserve"> ET DURÉ</w:t>
      </w:r>
      <w:r w:rsidR="00CA3AAF">
        <w:rPr>
          <w:b/>
          <w:sz w:val="26"/>
          <w:szCs w:val="26"/>
        </w:rPr>
        <w:t>E DE</w:t>
      </w:r>
      <w:r>
        <w:rPr>
          <w:b/>
          <w:sz w:val="26"/>
          <w:szCs w:val="26"/>
        </w:rPr>
        <w:t xml:space="preserve"> CALCUL</w:t>
      </w:r>
    </w:p>
    <w:p w14:paraId="2AB0CB28" w14:textId="77777777" w:rsidR="00836168" w:rsidRDefault="00836168" w:rsidP="00836168">
      <w:pPr>
        <w:rPr>
          <w:lang w:eastAsia="fr-FR"/>
        </w:rPr>
      </w:pPr>
    </w:p>
    <w:tbl>
      <w:tblPr>
        <w:tblStyle w:val="Grilledutableau"/>
        <w:tblW w:w="9392" w:type="dxa"/>
        <w:jc w:val="center"/>
        <w:tblLayout w:type="fixed"/>
        <w:tblLook w:val="04A0" w:firstRow="1" w:lastRow="0" w:firstColumn="1" w:lastColumn="0" w:noHBand="0" w:noVBand="1"/>
      </w:tblPr>
      <w:tblGrid>
        <w:gridCol w:w="4022"/>
        <w:gridCol w:w="4288"/>
        <w:gridCol w:w="1082"/>
      </w:tblGrid>
      <w:tr w:rsidR="00F8437C" w14:paraId="08A397C8" w14:textId="77777777" w:rsidTr="001028A3">
        <w:trPr>
          <w:trHeight w:val="531"/>
          <w:jc w:val="center"/>
        </w:trPr>
        <w:tc>
          <w:tcPr>
            <w:tcW w:w="4253" w:type="dxa"/>
            <w:vAlign w:val="center"/>
          </w:tcPr>
          <w:p w14:paraId="4172C0E5" w14:textId="3D6B8098" w:rsidR="00F8437C" w:rsidRDefault="00F8437C" w:rsidP="001028A3">
            <w:pPr>
              <w:spacing w:line="276" w:lineRule="auto"/>
              <w:rPr>
                <w:lang w:eastAsia="fr-FR"/>
              </w:rPr>
            </w:pPr>
            <w:r>
              <w:rPr>
                <w:lang w:eastAsia="fr-FR"/>
              </w:rPr>
              <w:t>Volume maximal de stockage de donné</w:t>
            </w:r>
            <w:r w:rsidR="008478D3">
              <w:rPr>
                <w:lang w:eastAsia="fr-FR"/>
              </w:rPr>
              <w:t>es</w:t>
            </w:r>
          </w:p>
        </w:tc>
        <w:tc>
          <w:tcPr>
            <w:tcW w:w="4536" w:type="dxa"/>
            <w:vAlign w:val="center"/>
          </w:tcPr>
          <w:p w14:paraId="6A5EE46F" w14:textId="715A0C6B" w:rsidR="00F8437C" w:rsidRDefault="008478D3" w:rsidP="001028A3">
            <w:pPr>
              <w:spacing w:line="276" w:lineRule="auto"/>
              <w:rPr>
                <w:lang w:eastAsia="fr-FR"/>
              </w:rPr>
            </w:pPr>
            <w:r>
              <w:rPr>
                <w:lang w:eastAsia="fr-FR"/>
              </w:rPr>
              <w:t>Par utilisateur</w:t>
            </w:r>
          </w:p>
        </w:tc>
        <w:tc>
          <w:tcPr>
            <w:tcW w:w="1134" w:type="dxa"/>
            <w:shd w:val="clear" w:color="auto" w:fill="F2F2F2" w:themeFill="background1" w:themeFillShade="F2"/>
            <w:vAlign w:val="center"/>
          </w:tcPr>
          <w:p w14:paraId="556E6EF5" w14:textId="77777777" w:rsidR="00F8437C" w:rsidRDefault="00F8437C" w:rsidP="001028A3">
            <w:pPr>
              <w:spacing w:line="276" w:lineRule="auto"/>
              <w:rPr>
                <w:lang w:eastAsia="fr-FR"/>
              </w:rPr>
            </w:pPr>
          </w:p>
        </w:tc>
      </w:tr>
      <w:tr w:rsidR="008478D3" w14:paraId="49154566" w14:textId="77777777" w:rsidTr="001028A3">
        <w:trPr>
          <w:trHeight w:hRule="exact" w:val="510"/>
          <w:jc w:val="center"/>
        </w:trPr>
        <w:tc>
          <w:tcPr>
            <w:tcW w:w="9392" w:type="dxa"/>
            <w:gridSpan w:val="3"/>
            <w:vAlign w:val="center"/>
          </w:tcPr>
          <w:p w14:paraId="7EA63391" w14:textId="6CC07661" w:rsidR="00CA3AAF" w:rsidRPr="001028A3" w:rsidRDefault="008478D3" w:rsidP="001028A3">
            <w:pPr>
              <w:spacing w:line="276" w:lineRule="auto"/>
              <w:rPr>
                <w:i/>
                <w:lang w:eastAsia="fr-FR"/>
              </w:rPr>
            </w:pPr>
            <w:r w:rsidRPr="00CA3AAF">
              <w:rPr>
                <w:i/>
                <w:lang w:eastAsia="fr-FR"/>
              </w:rPr>
              <w:t>Si les applications doivent gérer des volumes importants de données</w:t>
            </w:r>
            <w:r w:rsidR="001028A3">
              <w:rPr>
                <w:rFonts w:ascii="Cambria" w:hAnsi="Cambria" w:cs="Cambria"/>
                <w:i/>
                <w:lang w:eastAsia="fr-FR"/>
              </w:rPr>
              <w:t> </w:t>
            </w:r>
            <w:r w:rsidR="001028A3">
              <w:rPr>
                <w:i/>
                <w:lang w:eastAsia="fr-FR"/>
              </w:rPr>
              <w:t>:</w:t>
            </w:r>
          </w:p>
        </w:tc>
      </w:tr>
      <w:tr w:rsidR="001C7051" w14:paraId="786F8293" w14:textId="77777777" w:rsidTr="001028A3">
        <w:trPr>
          <w:trHeight w:val="333"/>
          <w:jc w:val="center"/>
        </w:trPr>
        <w:tc>
          <w:tcPr>
            <w:tcW w:w="3969" w:type="dxa"/>
            <w:vMerge w:val="restart"/>
            <w:vAlign w:val="center"/>
          </w:tcPr>
          <w:p w14:paraId="137FC3D4" w14:textId="552987A8" w:rsidR="001C7051" w:rsidRPr="00CA3AAF" w:rsidRDefault="008478D3" w:rsidP="001028A3">
            <w:pPr>
              <w:spacing w:line="276" w:lineRule="auto"/>
              <w:jc w:val="right"/>
              <w:rPr>
                <w:i/>
                <w:lang w:eastAsia="fr-FR"/>
              </w:rPr>
            </w:pPr>
            <w:r w:rsidRPr="00CA3AAF">
              <w:rPr>
                <w:i/>
                <w:lang w:eastAsia="fr-FR"/>
              </w:rPr>
              <w:tab/>
            </w:r>
            <w:r w:rsidR="001C7051" w:rsidRPr="00CA3AAF">
              <w:rPr>
                <w:i/>
                <w:lang w:eastAsia="fr-FR"/>
              </w:rPr>
              <w:t>Entrées-sorties (scratch)</w:t>
            </w:r>
          </w:p>
        </w:tc>
        <w:tc>
          <w:tcPr>
            <w:tcW w:w="4536" w:type="dxa"/>
            <w:vAlign w:val="center"/>
          </w:tcPr>
          <w:p w14:paraId="27885D5B" w14:textId="21966539" w:rsidR="001C7051" w:rsidRDefault="001C7051" w:rsidP="001028A3">
            <w:pPr>
              <w:spacing w:line="276" w:lineRule="auto"/>
              <w:rPr>
                <w:lang w:eastAsia="fr-FR"/>
              </w:rPr>
            </w:pPr>
            <w:r>
              <w:rPr>
                <w:lang w:eastAsia="fr-FR"/>
              </w:rPr>
              <w:t>Volume pour un calcul (si &gt; 50 Go)</w:t>
            </w:r>
          </w:p>
        </w:tc>
        <w:tc>
          <w:tcPr>
            <w:tcW w:w="1134" w:type="dxa"/>
            <w:shd w:val="clear" w:color="auto" w:fill="F2F2F2" w:themeFill="background1" w:themeFillShade="F2"/>
            <w:vAlign w:val="center"/>
          </w:tcPr>
          <w:p w14:paraId="35722E85" w14:textId="49EA719F" w:rsidR="001C7051" w:rsidRDefault="00F8437C" w:rsidP="001028A3">
            <w:pPr>
              <w:spacing w:line="276" w:lineRule="auto"/>
              <w:rPr>
                <w:lang w:eastAsia="fr-FR"/>
              </w:rPr>
            </w:pPr>
            <w:r>
              <w:rPr>
                <w:lang w:eastAsia="fr-FR"/>
              </w:rPr>
              <w:t xml:space="preserve">        </w:t>
            </w:r>
          </w:p>
        </w:tc>
      </w:tr>
      <w:tr w:rsidR="001C7051" w14:paraId="5D747204" w14:textId="77777777" w:rsidTr="001028A3">
        <w:trPr>
          <w:trHeight w:val="423"/>
          <w:jc w:val="center"/>
        </w:trPr>
        <w:tc>
          <w:tcPr>
            <w:tcW w:w="3969" w:type="dxa"/>
            <w:vMerge/>
            <w:vAlign w:val="center"/>
          </w:tcPr>
          <w:p w14:paraId="68F12E92" w14:textId="21B5EDC3" w:rsidR="001C7051" w:rsidRDefault="001C7051" w:rsidP="001028A3">
            <w:pPr>
              <w:spacing w:line="276" w:lineRule="auto"/>
              <w:rPr>
                <w:lang w:eastAsia="fr-FR"/>
              </w:rPr>
            </w:pPr>
          </w:p>
        </w:tc>
        <w:tc>
          <w:tcPr>
            <w:tcW w:w="4536" w:type="dxa"/>
            <w:vAlign w:val="center"/>
          </w:tcPr>
          <w:p w14:paraId="079489E8" w14:textId="4F1A2FDA" w:rsidR="001C7051" w:rsidRDefault="001C7051" w:rsidP="001028A3">
            <w:pPr>
              <w:spacing w:line="276" w:lineRule="auto"/>
              <w:rPr>
                <w:lang w:eastAsia="fr-FR"/>
              </w:rPr>
            </w:pPr>
            <w:r>
              <w:rPr>
                <w:lang w:eastAsia="fr-FR"/>
              </w:rPr>
              <w:t>Nombre de fichiers pour un calcul (si &gt; 1000)</w:t>
            </w:r>
          </w:p>
        </w:tc>
        <w:tc>
          <w:tcPr>
            <w:tcW w:w="1134" w:type="dxa"/>
            <w:shd w:val="clear" w:color="auto" w:fill="F2F2F2" w:themeFill="background1" w:themeFillShade="F2"/>
            <w:vAlign w:val="center"/>
          </w:tcPr>
          <w:p w14:paraId="687B4E37" w14:textId="671C0D52" w:rsidR="001C7051" w:rsidRDefault="00F8437C" w:rsidP="001028A3">
            <w:pPr>
              <w:spacing w:line="276" w:lineRule="auto"/>
              <w:rPr>
                <w:lang w:eastAsia="fr-FR"/>
              </w:rPr>
            </w:pPr>
            <w:r>
              <w:rPr>
                <w:lang w:eastAsia="fr-FR"/>
              </w:rPr>
              <w:t xml:space="preserve">   </w:t>
            </w:r>
          </w:p>
        </w:tc>
      </w:tr>
      <w:tr w:rsidR="001C7051" w14:paraId="0B0091CF" w14:textId="77777777" w:rsidTr="001028A3">
        <w:trPr>
          <w:trHeight w:val="415"/>
          <w:jc w:val="center"/>
        </w:trPr>
        <w:tc>
          <w:tcPr>
            <w:tcW w:w="3969" w:type="dxa"/>
            <w:vMerge w:val="restart"/>
            <w:vAlign w:val="center"/>
          </w:tcPr>
          <w:p w14:paraId="5746DBB8" w14:textId="35461E02" w:rsidR="001C7051" w:rsidRPr="00CA3AAF" w:rsidRDefault="008478D3" w:rsidP="001028A3">
            <w:pPr>
              <w:spacing w:line="276" w:lineRule="auto"/>
              <w:jc w:val="right"/>
              <w:rPr>
                <w:i/>
                <w:lang w:eastAsia="fr-FR"/>
              </w:rPr>
            </w:pPr>
            <w:r w:rsidRPr="00CA3AAF">
              <w:rPr>
                <w:i/>
                <w:lang w:eastAsia="fr-FR"/>
              </w:rPr>
              <w:tab/>
            </w:r>
            <w:r w:rsidR="001C7051" w:rsidRPr="00CA3AAF">
              <w:rPr>
                <w:i/>
                <w:lang w:eastAsia="fr-FR"/>
              </w:rPr>
              <w:t xml:space="preserve">Données à stocker </w:t>
            </w:r>
          </w:p>
        </w:tc>
        <w:tc>
          <w:tcPr>
            <w:tcW w:w="4536" w:type="dxa"/>
            <w:vAlign w:val="center"/>
          </w:tcPr>
          <w:p w14:paraId="5467FAA2" w14:textId="4FCBF04B" w:rsidR="001C7051" w:rsidRDefault="001C7051" w:rsidP="001028A3">
            <w:pPr>
              <w:spacing w:line="276" w:lineRule="auto"/>
              <w:rPr>
                <w:lang w:eastAsia="fr-FR"/>
              </w:rPr>
            </w:pPr>
            <w:r>
              <w:rPr>
                <w:lang w:eastAsia="fr-FR"/>
              </w:rPr>
              <w:t>Volume pour un calcul (si &gt; 50 Go)</w:t>
            </w:r>
          </w:p>
        </w:tc>
        <w:tc>
          <w:tcPr>
            <w:tcW w:w="1134" w:type="dxa"/>
            <w:shd w:val="clear" w:color="auto" w:fill="F2F2F2" w:themeFill="background1" w:themeFillShade="F2"/>
            <w:vAlign w:val="center"/>
          </w:tcPr>
          <w:p w14:paraId="3406FC0F" w14:textId="3A37E193" w:rsidR="001C7051" w:rsidRDefault="00F8437C" w:rsidP="001028A3">
            <w:pPr>
              <w:spacing w:line="276" w:lineRule="auto"/>
              <w:rPr>
                <w:lang w:eastAsia="fr-FR"/>
              </w:rPr>
            </w:pPr>
            <w:r>
              <w:rPr>
                <w:lang w:eastAsia="fr-FR"/>
              </w:rPr>
              <w:t xml:space="preserve"> </w:t>
            </w:r>
          </w:p>
        </w:tc>
      </w:tr>
      <w:tr w:rsidR="001C7051" w14:paraId="61414A2C" w14:textId="77777777" w:rsidTr="001028A3">
        <w:trPr>
          <w:trHeight w:val="407"/>
          <w:jc w:val="center"/>
        </w:trPr>
        <w:tc>
          <w:tcPr>
            <w:tcW w:w="3969" w:type="dxa"/>
            <w:vMerge/>
            <w:vAlign w:val="center"/>
          </w:tcPr>
          <w:p w14:paraId="2FE67B2E" w14:textId="5DCE50E6" w:rsidR="001C7051" w:rsidRDefault="001C7051" w:rsidP="001028A3">
            <w:pPr>
              <w:spacing w:line="276" w:lineRule="auto"/>
              <w:rPr>
                <w:lang w:eastAsia="fr-FR"/>
              </w:rPr>
            </w:pPr>
          </w:p>
        </w:tc>
        <w:tc>
          <w:tcPr>
            <w:tcW w:w="4536" w:type="dxa"/>
            <w:vAlign w:val="center"/>
          </w:tcPr>
          <w:p w14:paraId="38106A67" w14:textId="2CB7CAD3" w:rsidR="001C7051" w:rsidRDefault="001C7051" w:rsidP="001028A3">
            <w:pPr>
              <w:spacing w:line="276" w:lineRule="auto"/>
              <w:rPr>
                <w:lang w:eastAsia="fr-FR"/>
              </w:rPr>
            </w:pPr>
            <w:r>
              <w:rPr>
                <w:lang w:eastAsia="fr-FR"/>
              </w:rPr>
              <w:t>Nombre de fichiers pour un calcul (si &gt; 1000)</w:t>
            </w:r>
          </w:p>
        </w:tc>
        <w:tc>
          <w:tcPr>
            <w:tcW w:w="1134" w:type="dxa"/>
            <w:shd w:val="clear" w:color="auto" w:fill="F2F2F2" w:themeFill="background1" w:themeFillShade="F2"/>
            <w:vAlign w:val="center"/>
          </w:tcPr>
          <w:p w14:paraId="68CED153" w14:textId="0CD595A1" w:rsidR="001C7051" w:rsidRDefault="00F8437C" w:rsidP="001028A3">
            <w:pPr>
              <w:spacing w:line="276" w:lineRule="auto"/>
              <w:rPr>
                <w:lang w:eastAsia="fr-FR"/>
              </w:rPr>
            </w:pPr>
            <w:r>
              <w:rPr>
                <w:lang w:eastAsia="fr-FR"/>
              </w:rPr>
              <w:t xml:space="preserve"> </w:t>
            </w:r>
          </w:p>
        </w:tc>
      </w:tr>
      <w:tr w:rsidR="001C7051" w14:paraId="5B28FD31" w14:textId="77777777" w:rsidTr="00CA3AAF">
        <w:trPr>
          <w:trHeight w:val="271"/>
          <w:jc w:val="center"/>
        </w:trPr>
        <w:tc>
          <w:tcPr>
            <w:tcW w:w="3969" w:type="dxa"/>
            <w:vAlign w:val="center"/>
          </w:tcPr>
          <w:p w14:paraId="037B66D3" w14:textId="77777777" w:rsidR="00CA3AAF" w:rsidRDefault="00CA3AAF" w:rsidP="001028A3">
            <w:pPr>
              <w:spacing w:line="276" w:lineRule="auto"/>
              <w:rPr>
                <w:lang w:eastAsia="fr-FR"/>
              </w:rPr>
            </w:pPr>
          </w:p>
          <w:p w14:paraId="3024714A" w14:textId="77777777" w:rsidR="001C7051" w:rsidRDefault="001C7051" w:rsidP="001028A3">
            <w:pPr>
              <w:spacing w:line="276" w:lineRule="auto"/>
              <w:rPr>
                <w:lang w:eastAsia="fr-FR"/>
              </w:rPr>
            </w:pPr>
            <w:r>
              <w:rPr>
                <w:lang w:eastAsia="fr-FR"/>
              </w:rPr>
              <w:t xml:space="preserve">Mémoire </w:t>
            </w:r>
          </w:p>
          <w:p w14:paraId="5D551D14" w14:textId="4D8E396F" w:rsidR="00CA3AAF" w:rsidRDefault="00CA3AAF" w:rsidP="001028A3">
            <w:pPr>
              <w:spacing w:line="276" w:lineRule="auto"/>
              <w:rPr>
                <w:lang w:eastAsia="fr-FR"/>
              </w:rPr>
            </w:pPr>
          </w:p>
        </w:tc>
        <w:tc>
          <w:tcPr>
            <w:tcW w:w="4536" w:type="dxa"/>
            <w:vAlign w:val="center"/>
          </w:tcPr>
          <w:p w14:paraId="25497537" w14:textId="643E2493" w:rsidR="001C7051" w:rsidRDefault="001C7051" w:rsidP="001028A3">
            <w:pPr>
              <w:spacing w:line="276" w:lineRule="auto"/>
              <w:rPr>
                <w:lang w:eastAsia="fr-FR"/>
              </w:rPr>
            </w:pPr>
            <w:r>
              <w:rPr>
                <w:lang w:eastAsia="fr-FR"/>
              </w:rPr>
              <w:t>Volume maximal par cœur (si &gt; 4 Go)</w:t>
            </w:r>
          </w:p>
        </w:tc>
        <w:tc>
          <w:tcPr>
            <w:tcW w:w="1134" w:type="dxa"/>
            <w:shd w:val="clear" w:color="auto" w:fill="F2F2F2" w:themeFill="background1" w:themeFillShade="F2"/>
            <w:vAlign w:val="center"/>
          </w:tcPr>
          <w:p w14:paraId="0E227681" w14:textId="78D9F111" w:rsidR="001C7051" w:rsidRDefault="00F8437C" w:rsidP="001028A3">
            <w:pPr>
              <w:spacing w:line="276" w:lineRule="auto"/>
              <w:rPr>
                <w:lang w:eastAsia="fr-FR"/>
              </w:rPr>
            </w:pPr>
            <w:r>
              <w:rPr>
                <w:lang w:eastAsia="fr-FR"/>
              </w:rPr>
              <w:t xml:space="preserve"> </w:t>
            </w:r>
          </w:p>
        </w:tc>
      </w:tr>
      <w:tr w:rsidR="001C7051" w14:paraId="0565F446" w14:textId="77777777" w:rsidTr="001028A3">
        <w:trPr>
          <w:trHeight w:val="439"/>
          <w:jc w:val="center"/>
        </w:trPr>
        <w:tc>
          <w:tcPr>
            <w:tcW w:w="3969" w:type="dxa"/>
            <w:vMerge w:val="restart"/>
            <w:vAlign w:val="center"/>
          </w:tcPr>
          <w:p w14:paraId="4E8621D5" w14:textId="49FE0A2C" w:rsidR="001C7051" w:rsidRDefault="001C7051" w:rsidP="001028A3">
            <w:pPr>
              <w:spacing w:line="276" w:lineRule="auto"/>
              <w:rPr>
                <w:lang w:eastAsia="fr-FR"/>
              </w:rPr>
            </w:pPr>
            <w:r>
              <w:rPr>
                <w:lang w:eastAsia="fr-FR"/>
              </w:rPr>
              <w:t>Durée maximale d’exécution d’un calcul</w:t>
            </w:r>
          </w:p>
        </w:tc>
        <w:tc>
          <w:tcPr>
            <w:tcW w:w="4536" w:type="dxa"/>
            <w:vAlign w:val="center"/>
          </w:tcPr>
          <w:p w14:paraId="0ACCCAD7" w14:textId="7D426060" w:rsidR="001C7051" w:rsidRDefault="001C7051" w:rsidP="001028A3">
            <w:pPr>
              <w:spacing w:line="276" w:lineRule="auto"/>
              <w:rPr>
                <w:lang w:eastAsia="fr-FR"/>
              </w:rPr>
            </w:pPr>
            <w:r>
              <w:rPr>
                <w:lang w:eastAsia="fr-FR"/>
              </w:rPr>
              <w:t>Sur CPU (si &gt; 48 h)</w:t>
            </w:r>
          </w:p>
        </w:tc>
        <w:tc>
          <w:tcPr>
            <w:tcW w:w="1134" w:type="dxa"/>
            <w:shd w:val="clear" w:color="auto" w:fill="F2F2F2" w:themeFill="background1" w:themeFillShade="F2"/>
            <w:vAlign w:val="center"/>
          </w:tcPr>
          <w:p w14:paraId="6D8E4124" w14:textId="5C020020" w:rsidR="001C7051" w:rsidRDefault="00F8437C" w:rsidP="001028A3">
            <w:pPr>
              <w:spacing w:line="276" w:lineRule="auto"/>
              <w:rPr>
                <w:lang w:eastAsia="fr-FR"/>
              </w:rPr>
            </w:pPr>
            <w:r>
              <w:rPr>
                <w:lang w:eastAsia="fr-FR"/>
              </w:rPr>
              <w:t xml:space="preserve"> </w:t>
            </w:r>
          </w:p>
        </w:tc>
      </w:tr>
      <w:tr w:rsidR="001C7051" w14:paraId="6909D18D" w14:textId="77777777" w:rsidTr="001028A3">
        <w:trPr>
          <w:trHeight w:val="431"/>
          <w:jc w:val="center"/>
        </w:trPr>
        <w:tc>
          <w:tcPr>
            <w:tcW w:w="3722" w:type="dxa"/>
            <w:vMerge/>
            <w:vAlign w:val="center"/>
          </w:tcPr>
          <w:p w14:paraId="3358CE03" w14:textId="77777777" w:rsidR="001C7051" w:rsidRDefault="001C7051" w:rsidP="001028A3">
            <w:pPr>
              <w:spacing w:line="276" w:lineRule="auto"/>
              <w:rPr>
                <w:lang w:eastAsia="fr-FR"/>
              </w:rPr>
            </w:pPr>
          </w:p>
        </w:tc>
        <w:tc>
          <w:tcPr>
            <w:tcW w:w="4536" w:type="dxa"/>
            <w:vAlign w:val="center"/>
          </w:tcPr>
          <w:p w14:paraId="70E425D9" w14:textId="76784120" w:rsidR="001C7051" w:rsidRDefault="001C7051" w:rsidP="001028A3">
            <w:pPr>
              <w:spacing w:line="276" w:lineRule="auto"/>
              <w:rPr>
                <w:lang w:eastAsia="fr-FR"/>
              </w:rPr>
            </w:pPr>
            <w:r>
              <w:rPr>
                <w:lang w:eastAsia="fr-FR"/>
              </w:rPr>
              <w:t>Sur GPU (si &gt; 24 h)</w:t>
            </w:r>
          </w:p>
        </w:tc>
        <w:tc>
          <w:tcPr>
            <w:tcW w:w="1134" w:type="dxa"/>
            <w:shd w:val="clear" w:color="auto" w:fill="F2F2F2" w:themeFill="background1" w:themeFillShade="F2"/>
            <w:vAlign w:val="center"/>
          </w:tcPr>
          <w:p w14:paraId="7B8CF116" w14:textId="53CBBBA4" w:rsidR="001C7051" w:rsidRDefault="00F8437C" w:rsidP="001028A3">
            <w:pPr>
              <w:spacing w:line="276" w:lineRule="auto"/>
              <w:rPr>
                <w:lang w:eastAsia="fr-FR"/>
              </w:rPr>
            </w:pPr>
            <w:r>
              <w:rPr>
                <w:lang w:eastAsia="fr-FR"/>
              </w:rPr>
              <w:t xml:space="preserve"> </w:t>
            </w:r>
          </w:p>
        </w:tc>
      </w:tr>
    </w:tbl>
    <w:p w14:paraId="3ADF1D83" w14:textId="77777777" w:rsidR="001C7051" w:rsidRDefault="001C7051" w:rsidP="00836168">
      <w:pPr>
        <w:rPr>
          <w:lang w:eastAsia="fr-FR"/>
        </w:rPr>
      </w:pPr>
    </w:p>
    <w:p w14:paraId="1C7BF0CD" w14:textId="77777777" w:rsidR="001C7051" w:rsidRPr="00836168" w:rsidRDefault="001C7051" w:rsidP="00836168">
      <w:pPr>
        <w:rPr>
          <w:lang w:eastAsia="fr-FR"/>
        </w:rPr>
      </w:pPr>
    </w:p>
    <w:p w14:paraId="5349E0BB" w14:textId="145C2F7A" w:rsidR="009B5BAD" w:rsidRPr="00C84F10" w:rsidRDefault="00B7125D" w:rsidP="00C84F10">
      <w:pPr>
        <w:pStyle w:val="Titre1"/>
        <w:rPr>
          <w:b/>
        </w:rPr>
      </w:pPr>
      <w:r>
        <w:rPr>
          <w:b/>
        </w:rPr>
        <w:t>AUTRES MOYENS DE CALCUL UTILISÉ</w:t>
      </w:r>
      <w:r w:rsidR="009B5BAD">
        <w:rPr>
          <w:b/>
        </w:rPr>
        <w:t>S</w:t>
      </w:r>
    </w:p>
    <w:p w14:paraId="543F3701" w14:textId="77777777" w:rsidR="009B5BAD" w:rsidRPr="00EB0C34" w:rsidRDefault="009B5BAD" w:rsidP="009B5BA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14:paraId="15F84F19" w14:textId="77777777" w:rsidR="001028A3" w:rsidRDefault="009B5BAD" w:rsidP="00E31F3B">
      <w:pPr>
        <w:pStyle w:val="ListePuces-1"/>
      </w:pPr>
      <w:r>
        <w:t xml:space="preserve">Préciser </w:t>
      </w:r>
      <w:r w:rsidR="00883C4E">
        <w:t>quels autres</w:t>
      </w:r>
      <w:r>
        <w:t xml:space="preserve"> moyens de calcul sont ou seront utilisés :</w:t>
      </w:r>
      <w:r w:rsidRPr="009B5BAD">
        <w:t xml:space="preserve"> </w:t>
      </w:r>
      <w:r w:rsidR="00883C4E">
        <w:t xml:space="preserve">moyens du laboratoire, </w:t>
      </w:r>
      <w:r>
        <w:t>centres nationaux, européens</w:t>
      </w:r>
      <w:r w:rsidR="00B7125D">
        <w:t>, grille, cloud, etc.</w:t>
      </w:r>
      <w:r w:rsidR="00883C4E">
        <w:t xml:space="preserve"> </w:t>
      </w:r>
    </w:p>
    <w:p w14:paraId="04AB8751" w14:textId="6880E061" w:rsidR="00E31F3B" w:rsidRPr="00EB0C34" w:rsidRDefault="00883C4E" w:rsidP="001028A3">
      <w:pPr>
        <w:pStyle w:val="ListePuces-1"/>
        <w:numPr>
          <w:ilvl w:val="0"/>
          <w:numId w:val="0"/>
        </w:numPr>
        <w:ind w:left="360"/>
      </w:pPr>
      <w:r>
        <w:t>NB : votre réponse</w:t>
      </w:r>
      <w:r w:rsidR="009B5BAD">
        <w:t xml:space="preserve"> n’a pas d’incidence </w:t>
      </w:r>
      <w:r>
        <w:t>sur les heures attribuées</w:t>
      </w:r>
      <w:r w:rsidR="001028A3">
        <w:t>.</w:t>
      </w:r>
    </w:p>
    <w:p w14:paraId="5100CF71" w14:textId="6C2AA7DA" w:rsidR="00883C4E" w:rsidRDefault="00883C4E" w:rsidP="00CA3AAF">
      <w:pPr>
        <w:pStyle w:val="Corps"/>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3B7655CC" w14:textId="77777777" w:rsidR="00E31F3B" w:rsidRDefault="00E31F3B" w:rsidP="00CA3AAF">
      <w:pPr>
        <w:pStyle w:val="Corps"/>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45C659D6" w14:textId="77777777" w:rsidR="00E31F3B" w:rsidRDefault="00E31F3B" w:rsidP="00CA3AAF">
      <w:pPr>
        <w:pStyle w:val="Corps"/>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15BBD7C7" w14:textId="77777777" w:rsidR="00792576" w:rsidRDefault="00792576" w:rsidP="00CA3AAF">
      <w:pPr>
        <w:pStyle w:val="Corps"/>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6251BD77" w14:textId="77777777" w:rsidR="00792576" w:rsidRDefault="00792576" w:rsidP="00CA3AAF">
      <w:pPr>
        <w:pStyle w:val="Corps"/>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2C0A8583" w14:textId="77777777" w:rsidR="00836168" w:rsidRDefault="00836168" w:rsidP="00CA3AAF">
      <w:pPr>
        <w:pStyle w:val="Corps"/>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7296E7D2" w14:textId="77777777" w:rsidR="00CA3AAF" w:rsidRDefault="00CA3AAF" w:rsidP="00BC0EB7">
      <w:pPr>
        <w:rPr>
          <w:sz w:val="20"/>
        </w:rPr>
      </w:pPr>
    </w:p>
    <w:p w14:paraId="22485748" w14:textId="77777777" w:rsidR="00CA3AAF" w:rsidRDefault="00CA3AAF" w:rsidP="00BC0EB7">
      <w:pPr>
        <w:rPr>
          <w:sz w:val="20"/>
        </w:rPr>
      </w:pPr>
    </w:p>
    <w:p w14:paraId="2C4B44A0" w14:textId="77777777" w:rsidR="00CA3AAF" w:rsidRDefault="00CA3AAF" w:rsidP="00BC0EB7">
      <w:pPr>
        <w:rPr>
          <w:sz w:val="20"/>
        </w:rPr>
      </w:pPr>
    </w:p>
    <w:p w14:paraId="5E948C02" w14:textId="77777777" w:rsidR="00CA3AAF" w:rsidRDefault="00CA3AAF" w:rsidP="00BC0EB7">
      <w:pPr>
        <w:rPr>
          <w:sz w:val="20"/>
        </w:rPr>
      </w:pPr>
    </w:p>
    <w:p w14:paraId="03CC196C" w14:textId="77777777" w:rsidR="00CA3AAF" w:rsidRDefault="00CA3AAF" w:rsidP="00BC0EB7">
      <w:pPr>
        <w:rPr>
          <w:sz w:val="20"/>
        </w:rPr>
      </w:pPr>
    </w:p>
    <w:p w14:paraId="47F7FEE7" w14:textId="77777777" w:rsidR="00CA3AAF" w:rsidRDefault="00CA3AAF" w:rsidP="00BC0EB7">
      <w:pPr>
        <w:rPr>
          <w:sz w:val="20"/>
        </w:rPr>
      </w:pPr>
    </w:p>
    <w:p w14:paraId="0FFAC661" w14:textId="77777777" w:rsidR="00CA3AAF" w:rsidRDefault="00CA3AAF" w:rsidP="00BC0EB7">
      <w:pPr>
        <w:rPr>
          <w:sz w:val="20"/>
        </w:rPr>
      </w:pPr>
    </w:p>
    <w:p w14:paraId="22991E47" w14:textId="77777777" w:rsidR="00CA3AAF" w:rsidRDefault="00CA3AAF" w:rsidP="00BC0EB7">
      <w:pPr>
        <w:rPr>
          <w:sz w:val="20"/>
        </w:rPr>
      </w:pPr>
    </w:p>
    <w:p w14:paraId="672B559E" w14:textId="77777777" w:rsidR="00CA3AAF" w:rsidRDefault="00CA3AAF" w:rsidP="00BC0EB7">
      <w:pPr>
        <w:rPr>
          <w:sz w:val="20"/>
        </w:rPr>
      </w:pPr>
    </w:p>
    <w:p w14:paraId="36AFDDD2" w14:textId="77777777" w:rsidR="00CA3AAF" w:rsidRDefault="00CA3AAF" w:rsidP="00BC0EB7">
      <w:pPr>
        <w:rPr>
          <w:sz w:val="20"/>
        </w:rPr>
      </w:pPr>
    </w:p>
    <w:p w14:paraId="13DD9549" w14:textId="77777777" w:rsidR="00CA3AAF" w:rsidRDefault="00CA3AAF" w:rsidP="00BC0EB7">
      <w:pPr>
        <w:rPr>
          <w:sz w:val="20"/>
        </w:rPr>
      </w:pPr>
    </w:p>
    <w:p w14:paraId="72B776CA" w14:textId="03508C20" w:rsidR="009B5BAD" w:rsidRPr="00BC0EB7" w:rsidRDefault="009B5BAD" w:rsidP="00BC0EB7">
      <w:pPr>
        <w:jc w:val="center"/>
        <w:rPr>
          <w:rFonts w:eastAsia="ヒラギノ角ゴ Pro W3"/>
          <w:color w:val="000000"/>
          <w:sz w:val="26"/>
          <w:szCs w:val="26"/>
          <w:lang w:eastAsia="fr-FR"/>
        </w:rPr>
      </w:pPr>
      <w:r w:rsidRPr="00BC0EB7">
        <w:rPr>
          <w:b/>
          <w:sz w:val="26"/>
          <w:szCs w:val="26"/>
        </w:rPr>
        <w:t>BESOIN EN SUPPORT ET FORMATIONS</w:t>
      </w:r>
    </w:p>
    <w:p w14:paraId="0355247D" w14:textId="77777777" w:rsidR="009B5BAD" w:rsidRPr="00D50D97" w:rsidRDefault="009B5BAD" w:rsidP="009B5BAD">
      <w:pPr>
        <w:rPr>
          <w:lang w:eastAsia="fr-FR"/>
        </w:rPr>
      </w:pPr>
    </w:p>
    <w:p w14:paraId="746581AF" w14:textId="77777777" w:rsidR="009B5BAD" w:rsidRPr="00EB0C34" w:rsidRDefault="009B5BAD" w:rsidP="009B5BA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14:paraId="5D2060EE" w14:textId="270298DA" w:rsidR="009B5BAD" w:rsidRDefault="00E31F3B" w:rsidP="009B5BAD">
      <w:pPr>
        <w:pStyle w:val="ListePuces-1"/>
      </w:pPr>
      <w:r>
        <w:t>Sou</w:t>
      </w:r>
      <w:r w:rsidR="00F834DF">
        <w:t>ha</w:t>
      </w:r>
      <w:r>
        <w:t xml:space="preserve">itez-vous une aide </w:t>
      </w:r>
      <w:r w:rsidR="00F834DF">
        <w:t>pour l’optimisation de performance de vos codes</w:t>
      </w:r>
      <w:r w:rsidR="00C8275D">
        <w:t> ?</w:t>
      </w:r>
    </w:p>
    <w:p w14:paraId="7ABE368F" w14:textId="77777777" w:rsidR="00883C4E" w:rsidRDefault="00883C4E" w:rsidP="00883C4E">
      <w:pPr>
        <w:pStyle w:val="ListePuces-1"/>
        <w:numPr>
          <w:ilvl w:val="0"/>
          <w:numId w:val="0"/>
        </w:numPr>
        <w:ind w:left="360" w:hanging="360"/>
      </w:pPr>
    </w:p>
    <w:p w14:paraId="293BA9A0" w14:textId="77777777" w:rsidR="00BE49E9" w:rsidRDefault="00BE49E9" w:rsidP="00883C4E">
      <w:pPr>
        <w:pStyle w:val="ListePuces-1"/>
        <w:numPr>
          <w:ilvl w:val="0"/>
          <w:numId w:val="0"/>
        </w:numPr>
        <w:ind w:left="360" w:hanging="360"/>
      </w:pPr>
    </w:p>
    <w:p w14:paraId="2AE26A21" w14:textId="77777777" w:rsidR="00C8275D" w:rsidRDefault="00C8275D" w:rsidP="00881AD9">
      <w:pPr>
        <w:pStyle w:val="ListePuces-1"/>
        <w:numPr>
          <w:ilvl w:val="0"/>
          <w:numId w:val="0"/>
        </w:numPr>
      </w:pPr>
    </w:p>
    <w:p w14:paraId="3E337708" w14:textId="5064E5FF" w:rsidR="009B5BAD" w:rsidRPr="00EB0C34" w:rsidRDefault="009B5BAD" w:rsidP="009B5BAD">
      <w:pPr>
        <w:pStyle w:val="ListePuces-1"/>
      </w:pPr>
      <w:r w:rsidRPr="00EB0C34">
        <w:t>Préciser le be</w:t>
      </w:r>
      <w:r w:rsidR="00F54307">
        <w:t>soin de formations en informatique scientifique</w:t>
      </w:r>
      <w:r w:rsidR="005261DB">
        <w:t xml:space="preserve"> (contenu détaillé sur www.criann.fr/formation)</w:t>
      </w:r>
    </w:p>
    <w:p w14:paraId="6C395C94" w14:textId="77777777" w:rsidR="000478FC" w:rsidRDefault="000478FC" w:rsidP="000478F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20"/>
        </w:rPr>
      </w:pPr>
    </w:p>
    <w:p w14:paraId="6095699E" w14:textId="58305C38" w:rsidR="00F54307" w:rsidRDefault="00F54307" w:rsidP="00F54307">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 xml:space="preserve">Utilisation de </w:t>
      </w:r>
      <w:proofErr w:type="spellStart"/>
      <w:r>
        <w:rPr>
          <w:rFonts w:eastAsia="AppleGothic" w:cs="Menlo Regular"/>
        </w:rPr>
        <w:t>Myria</w:t>
      </w:r>
      <w:proofErr w:type="spellEnd"/>
      <w:r>
        <w:rPr>
          <w:rFonts w:eastAsia="AppleGothic" w:cs="Menlo Regular"/>
        </w:rPr>
        <w:t xml:space="preserve"> (généraliste)</w:t>
      </w:r>
      <w:r w:rsidR="005261DB">
        <w:rPr>
          <w:rFonts w:eastAsia="AppleGothic" w:cs="Menlo Regular"/>
        </w:rPr>
        <w:t xml:space="preserve"> – 0.5 jour</w:t>
      </w:r>
    </w:p>
    <w:p w14:paraId="497C0611" w14:textId="215E8A93" w:rsidR="00F54307" w:rsidRDefault="00F54307" w:rsidP="00F54307">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 xml:space="preserve">Utilisation de </w:t>
      </w:r>
      <w:proofErr w:type="spellStart"/>
      <w:r>
        <w:rPr>
          <w:rFonts w:eastAsia="AppleGothic" w:cs="Menlo Regular"/>
        </w:rPr>
        <w:t>Myria</w:t>
      </w:r>
      <w:proofErr w:type="spellEnd"/>
      <w:r>
        <w:rPr>
          <w:rFonts w:eastAsia="AppleGothic" w:cs="Menlo Regular"/>
        </w:rPr>
        <w:t xml:space="preserve"> pour le </w:t>
      </w:r>
      <w:proofErr w:type="spellStart"/>
      <w:r>
        <w:rPr>
          <w:rFonts w:eastAsia="AppleGothic" w:cs="Menlo Regular"/>
        </w:rPr>
        <w:t>deep</w:t>
      </w:r>
      <w:proofErr w:type="spellEnd"/>
      <w:r>
        <w:rPr>
          <w:rFonts w:eastAsia="AppleGothic" w:cs="Menlo Regular"/>
        </w:rPr>
        <w:t xml:space="preserve"> </w:t>
      </w:r>
      <w:proofErr w:type="spellStart"/>
      <w:r>
        <w:rPr>
          <w:rFonts w:eastAsia="AppleGothic" w:cs="Menlo Regular"/>
        </w:rPr>
        <w:t>learning</w:t>
      </w:r>
      <w:proofErr w:type="spellEnd"/>
      <w:r w:rsidR="005261DB">
        <w:rPr>
          <w:rFonts w:eastAsia="AppleGothic" w:cs="Menlo Regular"/>
        </w:rPr>
        <w:t xml:space="preserve"> – 0.5 jour</w:t>
      </w:r>
    </w:p>
    <w:p w14:paraId="7F79FA69" w14:textId="42F6FB73" w:rsidR="00F54307" w:rsidRDefault="00F54307" w:rsidP="00F54307">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Atelier bonnes pratiques de développement</w:t>
      </w:r>
      <w:r w:rsidR="005261DB">
        <w:rPr>
          <w:rFonts w:eastAsia="AppleGothic" w:cs="Menlo Regular"/>
        </w:rPr>
        <w:t xml:space="preserve"> – 0.5 jour</w:t>
      </w:r>
    </w:p>
    <w:p w14:paraId="1850D489" w14:textId="53B467F0" w:rsidR="00F54307" w:rsidRDefault="00F54307" w:rsidP="00F54307">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 xml:space="preserve">Programmation parallèle avec </w:t>
      </w:r>
      <w:proofErr w:type="spellStart"/>
      <w:r>
        <w:rPr>
          <w:rFonts w:eastAsia="AppleGothic" w:cs="Menlo Regular"/>
        </w:rPr>
        <w:t>OpenMP</w:t>
      </w:r>
      <w:proofErr w:type="spellEnd"/>
      <w:r w:rsidR="005261DB">
        <w:rPr>
          <w:rFonts w:eastAsia="AppleGothic" w:cs="Menlo Regular"/>
        </w:rPr>
        <w:t xml:space="preserve"> – 1.5 jour</w:t>
      </w:r>
      <w:r w:rsidRPr="00F834DF">
        <w:rPr>
          <w:rFonts w:eastAsia="AppleGothic" w:cs="Menlo Regular"/>
        </w:rPr>
        <w:t xml:space="preserve">  </w:t>
      </w:r>
    </w:p>
    <w:p w14:paraId="38245255" w14:textId="32F0C372" w:rsidR="00F54307" w:rsidRDefault="00F54307" w:rsidP="00F54307">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Programmation parallèle avec MPI</w:t>
      </w:r>
      <w:r w:rsidR="005261DB">
        <w:rPr>
          <w:rFonts w:eastAsia="AppleGothic" w:cs="Menlo Regular"/>
        </w:rPr>
        <w:t xml:space="preserve"> – 1.5 jour</w:t>
      </w:r>
    </w:p>
    <w:p w14:paraId="1492ACD7" w14:textId="769CED90" w:rsidR="00F54307" w:rsidRDefault="00F54307" w:rsidP="00F54307">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 xml:space="preserve">GPU : CUDA, </w:t>
      </w:r>
      <w:proofErr w:type="spellStart"/>
      <w:r>
        <w:rPr>
          <w:rFonts w:eastAsia="AppleGothic" w:cs="Menlo Regular"/>
        </w:rPr>
        <w:t>OpenACC</w:t>
      </w:r>
      <w:proofErr w:type="spellEnd"/>
      <w:r w:rsidR="005261DB">
        <w:rPr>
          <w:rFonts w:eastAsia="AppleGothic" w:cs="Menlo Regular"/>
        </w:rPr>
        <w:t xml:space="preserve"> - 3 jours</w:t>
      </w:r>
    </w:p>
    <w:p w14:paraId="06B44BC8" w14:textId="7FEE294E" w:rsidR="00EA2ADE" w:rsidRDefault="00EA2ADE" w:rsidP="00F54307">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Profilage d’application</w:t>
      </w:r>
      <w:r w:rsidR="005261DB">
        <w:rPr>
          <w:rFonts w:eastAsia="AppleGothic" w:cs="Menlo Regular"/>
        </w:rPr>
        <w:t xml:space="preserve"> – 1 jour</w:t>
      </w:r>
    </w:p>
    <w:p w14:paraId="462C7204" w14:textId="4BE2A1C5" w:rsidR="00F54307" w:rsidRDefault="00F54307" w:rsidP="00F54307">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Commandes Linux</w:t>
      </w:r>
      <w:r w:rsidR="005261DB">
        <w:rPr>
          <w:rFonts w:eastAsia="AppleGothic" w:cs="Menlo Regular"/>
        </w:rPr>
        <w:t xml:space="preserve"> – </w:t>
      </w:r>
      <w:r w:rsidR="005261DB" w:rsidRPr="008E27E9">
        <w:t>1, 2 ou 3 jours</w:t>
      </w:r>
    </w:p>
    <w:p w14:paraId="2FFC4179" w14:textId="23D754FB" w:rsidR="00F54307" w:rsidRDefault="00F54307" w:rsidP="00F54307">
      <w:pPr>
        <w:pStyle w:val="Corps"/>
        <w:rPr>
          <w:rFonts w:eastAsia="AppleGothic" w:cs="Menlo Regular"/>
        </w:rPr>
      </w:pPr>
      <w:r w:rsidRPr="00F834DF">
        <w:rPr>
          <w:rFonts w:ascii="MS Mincho" w:eastAsia="MS Mincho" w:hAnsi="MS Mincho" w:cs="MS Mincho"/>
        </w:rPr>
        <w:t>☐</w:t>
      </w:r>
      <w:r w:rsidRPr="00F834DF">
        <w:rPr>
          <w:rFonts w:eastAsia="AppleGothic" w:cs="Menlo Regular"/>
        </w:rPr>
        <w:t xml:space="preserve"> </w:t>
      </w:r>
      <w:r>
        <w:rPr>
          <w:rFonts w:eastAsia="AppleGothic" w:cs="Menlo Regular"/>
        </w:rPr>
        <w:t>Autre(s) (préciser) :</w:t>
      </w:r>
    </w:p>
    <w:p w14:paraId="63AE4790" w14:textId="77777777" w:rsidR="00F54307" w:rsidRDefault="00F54307" w:rsidP="00F54307">
      <w:pPr>
        <w:pStyle w:val="Corps"/>
        <w:rPr>
          <w:rFonts w:eastAsia="AppleGothic" w:cs="Menlo Regular"/>
        </w:rPr>
      </w:pPr>
    </w:p>
    <w:p w14:paraId="1D7A0BC9" w14:textId="77777777" w:rsidR="00F54307" w:rsidRDefault="00F54307" w:rsidP="00F54307">
      <w:pPr>
        <w:pStyle w:val="Corps"/>
        <w:rPr>
          <w:rFonts w:eastAsia="AppleGothic" w:cs="Menlo Regular"/>
        </w:rPr>
      </w:pPr>
    </w:p>
    <w:p w14:paraId="48F04FA6" w14:textId="77777777" w:rsidR="00F54307" w:rsidRDefault="00F54307" w:rsidP="00F54307">
      <w:pPr>
        <w:pStyle w:val="Corps"/>
        <w:rPr>
          <w:rFonts w:eastAsia="AppleGothic" w:cs="Menlo Regular"/>
        </w:rPr>
      </w:pPr>
    </w:p>
    <w:p w14:paraId="049D471B" w14:textId="77777777" w:rsidR="00F54307" w:rsidRDefault="00F54307" w:rsidP="00F54307">
      <w:pPr>
        <w:pStyle w:val="Corps"/>
        <w:rPr>
          <w:rFonts w:eastAsia="AppleGothic" w:cs="Menlo Regular"/>
        </w:rPr>
      </w:pPr>
    </w:p>
    <w:p w14:paraId="54162EDE" w14:textId="00745537" w:rsidR="00F54307" w:rsidRDefault="00F54307" w:rsidP="00F54307">
      <w:pPr>
        <w:pStyle w:val="Corps"/>
        <w:rPr>
          <w:rFonts w:eastAsia="AppleGothic" w:cs="Menlo Regular"/>
        </w:rPr>
      </w:pPr>
      <w:r w:rsidRPr="00F834DF">
        <w:rPr>
          <w:rFonts w:eastAsia="AppleGothic" w:cs="Menlo Regular"/>
        </w:rPr>
        <w:t xml:space="preserve">                                    </w:t>
      </w:r>
    </w:p>
    <w:p w14:paraId="650E63F4" w14:textId="6FF639D9" w:rsidR="00F54307" w:rsidRDefault="00F54307" w:rsidP="00F54307">
      <w:pPr>
        <w:pStyle w:val="Corps"/>
        <w:rPr>
          <w:rFonts w:eastAsia="AppleGothic" w:cs="Menlo Regular"/>
        </w:rPr>
      </w:pPr>
      <w:r w:rsidRPr="00F834DF">
        <w:rPr>
          <w:rFonts w:eastAsia="AppleGothic" w:cs="Menlo Regular"/>
        </w:rPr>
        <w:t xml:space="preserve">                                  </w:t>
      </w:r>
    </w:p>
    <w:p w14:paraId="61F3C6E5" w14:textId="05889D7C" w:rsidR="00F54307" w:rsidRDefault="00F54307" w:rsidP="00F54307">
      <w:pPr>
        <w:pStyle w:val="Corps"/>
        <w:rPr>
          <w:rFonts w:eastAsia="AppleGothic" w:cs="Menlo Regular"/>
        </w:rPr>
      </w:pPr>
      <w:r w:rsidRPr="00F834DF">
        <w:rPr>
          <w:rFonts w:eastAsia="AppleGothic" w:cs="Menlo Regular"/>
        </w:rPr>
        <w:t xml:space="preserve">                                    </w:t>
      </w:r>
    </w:p>
    <w:p w14:paraId="2EF9D3DC" w14:textId="5F01C51D" w:rsidR="00F54307" w:rsidRDefault="00F54307" w:rsidP="00F54307">
      <w:pPr>
        <w:pStyle w:val="Corps"/>
        <w:rPr>
          <w:rFonts w:eastAsia="AppleGothic" w:cs="Menlo Regular"/>
        </w:rPr>
      </w:pPr>
      <w:r w:rsidRPr="00F834DF">
        <w:rPr>
          <w:rFonts w:eastAsia="AppleGothic" w:cs="Menlo Regular"/>
        </w:rPr>
        <w:t xml:space="preserve">                           </w:t>
      </w:r>
    </w:p>
    <w:p w14:paraId="1DE0741D" w14:textId="77777777" w:rsidR="00F54307" w:rsidRPr="00EB0C34" w:rsidRDefault="00F54307" w:rsidP="000478F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18"/>
        </w:rPr>
      </w:pPr>
    </w:p>
    <w:p w14:paraId="23A51732" w14:textId="09D429A2" w:rsidR="00544CDD" w:rsidRPr="00BF6295" w:rsidRDefault="00BF42C5" w:rsidP="00BF629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60"/>
        <w:rPr>
          <w:sz w:val="10"/>
        </w:rPr>
      </w:pPr>
      <w:r w:rsidRPr="00EB0C34">
        <w:rPr>
          <w:sz w:val="20"/>
        </w:rPr>
        <w:br w:type="page"/>
      </w:r>
    </w:p>
    <w:p w14:paraId="0F778F0A" w14:textId="77777777" w:rsidR="00544CDD" w:rsidRPr="00D50D97"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Set Bold" w:hAnsi="Myriad Set Bold"/>
          <w:b/>
          <w:sz w:val="26"/>
        </w:rPr>
      </w:pPr>
      <w:r w:rsidRPr="00D50D97">
        <w:rPr>
          <w:rFonts w:ascii="Myriad Set Bold" w:hAnsi="Myriad Set Bold"/>
          <w:b/>
          <w:sz w:val="26"/>
        </w:rPr>
        <w:lastRenderedPageBreak/>
        <w:t>LISTE DES THÉMATIQUES</w:t>
      </w:r>
    </w:p>
    <w:p w14:paraId="78B73D1C"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sz w:val="26"/>
        </w:rPr>
      </w:pPr>
    </w:p>
    <w:p w14:paraId="28B04A24"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sz w:val="26"/>
        </w:rPr>
      </w:pPr>
    </w:p>
    <w:p w14:paraId="0E19215F" w14:textId="77777777" w:rsidR="00544CDD" w:rsidRPr="00B669B7" w:rsidRDefault="00544CDD" w:rsidP="00544CDD">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rPr>
      </w:pPr>
      <w:r w:rsidRPr="00B669B7">
        <w:rPr>
          <w:rFonts w:ascii="Myriad Set Bold" w:hAnsi="Myriad Set Bold"/>
          <w:sz w:val="26"/>
        </w:rPr>
        <w:t>Environnement</w:t>
      </w:r>
    </w:p>
    <w:p w14:paraId="7521E844"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 w:val="26"/>
        </w:rPr>
      </w:pPr>
      <w:r w:rsidRPr="00EB0C34">
        <w:rPr>
          <w:szCs w:val="22"/>
        </w:rPr>
        <w:t xml:space="preserve">Mots clés : Modélisation de l'atmosphère, de l'océan et du climat. Modélisation des atmosphères planétaires. Analyse et assimilation des données. Physico-chimie atmosphérique. </w:t>
      </w:r>
      <w:proofErr w:type="spellStart"/>
      <w:r w:rsidRPr="00EB0C34">
        <w:rPr>
          <w:szCs w:val="22"/>
        </w:rPr>
        <w:t>Biogéochimie</w:t>
      </w:r>
      <w:proofErr w:type="spellEnd"/>
      <w:r w:rsidRPr="00EB0C34">
        <w:rPr>
          <w:szCs w:val="22"/>
        </w:rPr>
        <w:t xml:space="preserve"> océanique. Fonctionnement et évolution des écosystèmes terrestres. Hydrologie des sols.</w:t>
      </w:r>
    </w:p>
    <w:p w14:paraId="30D85FBB"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sz w:val="26"/>
        </w:rPr>
      </w:pPr>
    </w:p>
    <w:p w14:paraId="77DD597A" w14:textId="77777777" w:rsidR="00544CDD" w:rsidRPr="00B669B7"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360"/>
        <w:rPr>
          <w:rFonts w:ascii="Myriad Set Bold" w:hAnsi="Myriad Set Bold"/>
          <w:sz w:val="26"/>
        </w:rPr>
      </w:pPr>
      <w:r w:rsidRPr="00B669B7">
        <w:rPr>
          <w:rFonts w:ascii="Myriad Set Bold" w:hAnsi="Myriad Set Bold"/>
          <w:sz w:val="26"/>
        </w:rPr>
        <w:t>2a. Écoulements non réactifs</w:t>
      </w:r>
    </w:p>
    <w:p w14:paraId="01BEA7A4"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Cs w:val="22"/>
        </w:rPr>
      </w:pPr>
      <w:r w:rsidRPr="00EB0C34">
        <w:rPr>
          <w:szCs w:val="22"/>
        </w:rPr>
        <w:t>Mots clés : Dynamique des écoulements compressibles. Hydrodynamique. Aérodynamique stationnaire et Instationnaire. Écoulements en rotation.</w:t>
      </w:r>
    </w:p>
    <w:p w14:paraId="0A31FE0C"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Cs w:val="22"/>
        </w:rPr>
      </w:pPr>
      <w:r w:rsidRPr="00EB0C34">
        <w:rPr>
          <w:szCs w:val="22"/>
        </w:rPr>
        <w:t>Transferts thermiques et convection forcée. Convection naturelle.</w:t>
      </w:r>
    </w:p>
    <w:p w14:paraId="3AEBC012"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szCs w:val="22"/>
        </w:rPr>
      </w:pPr>
    </w:p>
    <w:p w14:paraId="0134355F" w14:textId="77777777" w:rsidR="00544CDD" w:rsidRPr="00B669B7"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360"/>
        <w:rPr>
          <w:rFonts w:ascii="Myriad Set Bold" w:hAnsi="Myriad Set Bold"/>
          <w:sz w:val="26"/>
        </w:rPr>
      </w:pPr>
      <w:r w:rsidRPr="00B669B7">
        <w:rPr>
          <w:rFonts w:ascii="Myriad Set Bold" w:hAnsi="Myriad Set Bold"/>
          <w:sz w:val="26"/>
        </w:rPr>
        <w:t>2b. Écoulements réactifs ou/et multiphasiques</w:t>
      </w:r>
    </w:p>
    <w:p w14:paraId="4AF0229A"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 w:val="26"/>
        </w:rPr>
      </w:pPr>
      <w:r w:rsidRPr="00EB0C34">
        <w:rPr>
          <w:szCs w:val="22"/>
        </w:rPr>
        <w:t xml:space="preserve">Mots clés : Interfaces et écoulements </w:t>
      </w:r>
      <w:proofErr w:type="spellStart"/>
      <w:r w:rsidRPr="00EB0C34">
        <w:rPr>
          <w:szCs w:val="22"/>
        </w:rPr>
        <w:t>polyphasiques</w:t>
      </w:r>
      <w:proofErr w:type="spellEnd"/>
      <w:r w:rsidRPr="00EB0C34">
        <w:rPr>
          <w:szCs w:val="22"/>
        </w:rPr>
        <w:t xml:space="preserve">. Changements de phase. Rhéologie complexe. Combustion turbulente. Simulation directe des écoulements réactifs. Structure de flammes. Cinétique de la combustion. </w:t>
      </w:r>
      <w:proofErr w:type="spellStart"/>
      <w:r w:rsidRPr="00EB0C34">
        <w:rPr>
          <w:szCs w:val="22"/>
        </w:rPr>
        <w:t>Ecoulements</w:t>
      </w:r>
      <w:proofErr w:type="spellEnd"/>
      <w:r w:rsidRPr="00EB0C34">
        <w:rPr>
          <w:szCs w:val="22"/>
        </w:rPr>
        <w:t xml:space="preserve"> diphasiques réactifs. Plasmas froids. Arcs électriques. Milieux hors d'équilibre.</w:t>
      </w:r>
    </w:p>
    <w:p w14:paraId="796C4469"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360"/>
        <w:rPr>
          <w:sz w:val="26"/>
        </w:rPr>
      </w:pPr>
    </w:p>
    <w:p w14:paraId="49896CFA" w14:textId="77777777" w:rsidR="00544CDD" w:rsidRPr="00B669B7" w:rsidRDefault="00544CDD" w:rsidP="00544CDD">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rPr>
      </w:pPr>
      <w:r w:rsidRPr="00B669B7">
        <w:rPr>
          <w:rFonts w:ascii="Myriad Set Bold" w:hAnsi="Myriad Set Bold"/>
          <w:sz w:val="26"/>
        </w:rPr>
        <w:t>Biologie et santé</w:t>
      </w:r>
    </w:p>
    <w:p w14:paraId="38267DF9"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jc w:val="both"/>
        <w:rPr>
          <w:sz w:val="26"/>
        </w:rPr>
      </w:pPr>
      <w:r w:rsidRPr="00EB0C34">
        <w:rPr>
          <w:szCs w:val="22"/>
        </w:rPr>
        <w:t xml:space="preserve">Mots clés : Interaction particule/tissu et calcul par méthodes de Monte-Carlo. Nanotechnologies en thérapeutique. Imagerie médicale (acquisition et traitement). Outils d'aide à la décision médicale. </w:t>
      </w:r>
      <w:proofErr w:type="spellStart"/>
      <w:r w:rsidRPr="00EB0C34">
        <w:rPr>
          <w:szCs w:val="22"/>
        </w:rPr>
        <w:t>Bioinformatique</w:t>
      </w:r>
      <w:proofErr w:type="spellEnd"/>
      <w:r w:rsidRPr="00EB0C34">
        <w:rPr>
          <w:szCs w:val="22"/>
        </w:rPr>
        <w:t xml:space="preserve">. Génomique. Modélisation du corps humain. Biomécanique. Dynamique des écoulements physiologiques. Modélisation/simulation des systèmes physiologiques. </w:t>
      </w:r>
      <w:proofErr w:type="spellStart"/>
      <w:r w:rsidRPr="00EB0C34">
        <w:rPr>
          <w:szCs w:val="22"/>
        </w:rPr>
        <w:t>Epidémiologie</w:t>
      </w:r>
      <w:proofErr w:type="spellEnd"/>
      <w:r w:rsidRPr="00EB0C34">
        <w:rPr>
          <w:szCs w:val="22"/>
        </w:rPr>
        <w:t xml:space="preserve"> et dynamique des populations.</w:t>
      </w:r>
    </w:p>
    <w:p w14:paraId="37BB9A6A"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rPr>
          <w:sz w:val="26"/>
        </w:rPr>
      </w:pPr>
    </w:p>
    <w:p w14:paraId="331FAFFF" w14:textId="77777777" w:rsidR="00544CDD" w:rsidRPr="00B669B7" w:rsidRDefault="00544CDD" w:rsidP="00544CDD">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rPr>
      </w:pPr>
      <w:r w:rsidRPr="00B669B7">
        <w:rPr>
          <w:rFonts w:ascii="Myriad Set Bold" w:hAnsi="Myriad Set Bold"/>
          <w:sz w:val="26"/>
        </w:rPr>
        <w:t>Astronomie et géophysique</w:t>
      </w:r>
    </w:p>
    <w:p w14:paraId="61AF9B28"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 w:val="26"/>
        </w:rPr>
      </w:pPr>
      <w:r w:rsidRPr="00EB0C34">
        <w:rPr>
          <w:szCs w:val="22"/>
        </w:rPr>
        <w:t xml:space="preserve">Mots clés : Cosmologie. Formation des galaxies, des étoiles et des systèmes planétaires. Dynamique des systèmes gravitationnels. Modélisation d'objets astrophysiques (hors fluides et chimie). Plasmas géophysiques et planétaires. Géophysique interne. Hydrologie des sols. </w:t>
      </w:r>
      <w:proofErr w:type="spellStart"/>
      <w:r w:rsidRPr="00EB0C34">
        <w:rPr>
          <w:szCs w:val="22"/>
        </w:rPr>
        <w:t>Géomatériaux</w:t>
      </w:r>
      <w:proofErr w:type="spellEnd"/>
      <w:r w:rsidRPr="00EB0C34">
        <w:rPr>
          <w:szCs w:val="22"/>
        </w:rPr>
        <w:t>.</w:t>
      </w:r>
    </w:p>
    <w:p w14:paraId="28E03F59"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rPr>
          <w:sz w:val="26"/>
        </w:rPr>
      </w:pPr>
    </w:p>
    <w:p w14:paraId="3DEB0FCD" w14:textId="7F6A5500" w:rsidR="00544CDD" w:rsidRPr="00B669B7" w:rsidRDefault="00544CDD" w:rsidP="00544CDD">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rPr>
      </w:pPr>
      <w:r w:rsidRPr="00B669B7">
        <w:rPr>
          <w:rFonts w:ascii="Myriad Set Bold" w:hAnsi="Myriad Set Bold"/>
          <w:sz w:val="26"/>
        </w:rPr>
        <w:t>Physique t</w:t>
      </w:r>
      <w:r w:rsidR="009F1068">
        <w:rPr>
          <w:rFonts w:ascii="Myriad Set Bold" w:hAnsi="Myriad Set Bold"/>
          <w:sz w:val="26"/>
        </w:rPr>
        <w:t>héorique</w:t>
      </w:r>
    </w:p>
    <w:p w14:paraId="7DC9F679" w14:textId="346C18E9"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Cs w:val="22"/>
        </w:rPr>
      </w:pPr>
      <w:r w:rsidRPr="00EB0C34">
        <w:rPr>
          <w:szCs w:val="22"/>
        </w:rPr>
        <w:t xml:space="preserve">Mots clés : </w:t>
      </w:r>
      <w:proofErr w:type="spellStart"/>
      <w:r w:rsidRPr="00EB0C34">
        <w:rPr>
          <w:szCs w:val="22"/>
        </w:rPr>
        <w:t>Electromagnétisme</w:t>
      </w:r>
      <w:proofErr w:type="spellEnd"/>
      <w:r w:rsidRPr="00EB0C34">
        <w:rPr>
          <w:szCs w:val="22"/>
        </w:rPr>
        <w:t xml:space="preserve">, </w:t>
      </w:r>
      <w:r w:rsidR="00D86E60">
        <w:rPr>
          <w:szCs w:val="22"/>
        </w:rPr>
        <w:t xml:space="preserve">optique, </w:t>
      </w:r>
      <w:r w:rsidRPr="00EB0C34">
        <w:rPr>
          <w:szCs w:val="22"/>
        </w:rPr>
        <w:t>physique sur réseau dont QCD, Chaos quantique, Propriétés électroniques des solides, Physique nucléaire, Interactions ondes électromagnétiques avec la matière. Plasmas chauds, Sciences de la fusion magnétique ou inertielle.</w:t>
      </w:r>
      <w:r w:rsidR="009F1068">
        <w:rPr>
          <w:szCs w:val="22"/>
        </w:rPr>
        <w:t xml:space="preserve"> Physique de la matière condensée.</w:t>
      </w:r>
    </w:p>
    <w:p w14:paraId="48017957"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sz w:val="26"/>
        </w:rPr>
      </w:pPr>
    </w:p>
    <w:p w14:paraId="7B98E255" w14:textId="77777777" w:rsidR="00544CDD" w:rsidRPr="00B669B7" w:rsidRDefault="00544CDD" w:rsidP="00544CDD">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rPr>
      </w:pPr>
      <w:r w:rsidRPr="00B669B7">
        <w:rPr>
          <w:rFonts w:ascii="Myriad Set Bold" w:hAnsi="Myriad Set Bold"/>
          <w:sz w:val="26"/>
        </w:rPr>
        <w:t>Informatique, algorithmique et mathématiques</w:t>
      </w:r>
    </w:p>
    <w:p w14:paraId="332FCE04"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Cs w:val="22"/>
        </w:rPr>
      </w:pPr>
      <w:r w:rsidRPr="00EB0C34">
        <w:rPr>
          <w:szCs w:val="22"/>
        </w:rPr>
        <w:t>Mots clés : Réseaux, middleware, algorithmes pour le parallélisme, algèbre linéaire, EDP,</w:t>
      </w:r>
    </w:p>
    <w:p w14:paraId="4BFF4219"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Cs w:val="22"/>
        </w:rPr>
      </w:pPr>
      <w:r w:rsidRPr="00EB0C34">
        <w:rPr>
          <w:szCs w:val="22"/>
        </w:rPr>
        <w:t>traitement du signal, stockage et analyses des données, visualisation.</w:t>
      </w:r>
    </w:p>
    <w:p w14:paraId="1A97A056"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sz w:val="26"/>
        </w:rPr>
      </w:pPr>
    </w:p>
    <w:p w14:paraId="45EEC242" w14:textId="77777777" w:rsidR="00544CDD" w:rsidRPr="00B669B7" w:rsidRDefault="00544CDD" w:rsidP="00544CDD">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rPr>
      </w:pPr>
      <w:r w:rsidRPr="00B669B7">
        <w:rPr>
          <w:rFonts w:ascii="Myriad Set Bold" w:hAnsi="Myriad Set Bold"/>
          <w:sz w:val="26"/>
        </w:rPr>
        <w:t>Dynamique moléculaire appliquée à la biologie</w:t>
      </w:r>
    </w:p>
    <w:p w14:paraId="739F2E99"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 w:val="26"/>
        </w:rPr>
      </w:pPr>
      <w:r w:rsidRPr="00EB0C34">
        <w:rPr>
          <w:szCs w:val="22"/>
        </w:rPr>
        <w:t xml:space="preserve">Mots clés : Structure, dynamique moléculaire, interaction des macromolécules et édifices moléculaires. Chimie supramoléculaire, relations structure-fonction. </w:t>
      </w:r>
      <w:proofErr w:type="spellStart"/>
      <w:r w:rsidRPr="00EB0C34">
        <w:rPr>
          <w:szCs w:val="22"/>
        </w:rPr>
        <w:t>Biopolymères</w:t>
      </w:r>
      <w:proofErr w:type="spellEnd"/>
      <w:r w:rsidRPr="00EB0C34">
        <w:rPr>
          <w:szCs w:val="22"/>
        </w:rPr>
        <w:t>, interfaces, matériaux hétérogènes. Auto-assemblage, réplication. Génomique.</w:t>
      </w:r>
    </w:p>
    <w:p w14:paraId="3CCB8E81" w14:textId="77777777" w:rsidR="00544CDD"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sz w:val="26"/>
        </w:rPr>
      </w:pPr>
    </w:p>
    <w:p w14:paraId="6826CC7E" w14:textId="77777777" w:rsidR="00B669B7" w:rsidRDefault="00B669B7">
      <w:pPr>
        <w:rPr>
          <w:rFonts w:eastAsia="ヒラギノ角ゴ Pro W3"/>
          <w:color w:val="000000"/>
          <w:sz w:val="26"/>
          <w:szCs w:val="20"/>
          <w:lang w:eastAsia="fr-FR"/>
        </w:rPr>
      </w:pPr>
      <w:r>
        <w:rPr>
          <w:sz w:val="26"/>
        </w:rPr>
        <w:br w:type="page"/>
      </w:r>
    </w:p>
    <w:p w14:paraId="337FF19D" w14:textId="77777777" w:rsidR="00544CDD" w:rsidRPr="00B669B7" w:rsidRDefault="00544CDD" w:rsidP="00544CDD">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rPr>
      </w:pPr>
      <w:r w:rsidRPr="00B669B7">
        <w:rPr>
          <w:rFonts w:ascii="Myriad Set Bold" w:hAnsi="Myriad Set Bold"/>
          <w:sz w:val="26"/>
        </w:rPr>
        <w:lastRenderedPageBreak/>
        <w:t>Chimie quantique et modélisation moléculaire</w:t>
      </w:r>
    </w:p>
    <w:p w14:paraId="4E64E6D5"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jc w:val="both"/>
        <w:rPr>
          <w:sz w:val="26"/>
        </w:rPr>
      </w:pPr>
      <w:r w:rsidRPr="00EB0C34">
        <w:rPr>
          <w:szCs w:val="22"/>
        </w:rPr>
        <w:t xml:space="preserve">Mots clés : Propriétés électroniques des molécules. Structures. Réactivité. Calculs ab </w:t>
      </w:r>
      <w:proofErr w:type="spellStart"/>
      <w:r w:rsidRPr="00EB0C34">
        <w:rPr>
          <w:szCs w:val="22"/>
        </w:rPr>
        <w:t>initio</w:t>
      </w:r>
      <w:proofErr w:type="spellEnd"/>
      <w:r w:rsidRPr="00EB0C34">
        <w:rPr>
          <w:szCs w:val="22"/>
        </w:rPr>
        <w:t>. Calculs semi-empiriques. Dynamique quantique (Car-</w:t>
      </w:r>
      <w:proofErr w:type="spellStart"/>
      <w:r w:rsidRPr="00EB0C34">
        <w:rPr>
          <w:szCs w:val="22"/>
        </w:rPr>
        <w:t>Parinello</w:t>
      </w:r>
      <w:proofErr w:type="spellEnd"/>
      <w:r w:rsidRPr="00EB0C34">
        <w:rPr>
          <w:szCs w:val="22"/>
        </w:rPr>
        <w:t xml:space="preserve">). Calculs Monte Carlo quantique (Méthodes QMC). </w:t>
      </w:r>
      <w:proofErr w:type="spellStart"/>
      <w:r w:rsidRPr="00EB0C34">
        <w:rPr>
          <w:szCs w:val="22"/>
        </w:rPr>
        <w:t>Etat</w:t>
      </w:r>
      <w:proofErr w:type="spellEnd"/>
      <w:r w:rsidRPr="00EB0C34">
        <w:rPr>
          <w:szCs w:val="22"/>
        </w:rPr>
        <w:t xml:space="preserve"> liquide. </w:t>
      </w:r>
      <w:proofErr w:type="spellStart"/>
      <w:r w:rsidRPr="00EB0C34">
        <w:rPr>
          <w:szCs w:val="22"/>
        </w:rPr>
        <w:t>Solvation</w:t>
      </w:r>
      <w:proofErr w:type="spellEnd"/>
      <w:r w:rsidRPr="00EB0C34">
        <w:rPr>
          <w:szCs w:val="22"/>
        </w:rPr>
        <w:t xml:space="preserve">. Diffusion moléculaire. Collisions (molécules-ions, électrons). Dynamique quantique. </w:t>
      </w:r>
      <w:proofErr w:type="spellStart"/>
      <w:r w:rsidRPr="00EB0C34">
        <w:rPr>
          <w:szCs w:val="22"/>
        </w:rPr>
        <w:t>Evolution</w:t>
      </w:r>
      <w:proofErr w:type="spellEnd"/>
      <w:r w:rsidRPr="00EB0C34">
        <w:rPr>
          <w:szCs w:val="22"/>
        </w:rPr>
        <w:t xml:space="preserve"> d'un paquet d’ondes.</w:t>
      </w:r>
    </w:p>
    <w:p w14:paraId="0FF84835"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rPr>
          <w:sz w:val="26"/>
        </w:rPr>
      </w:pPr>
    </w:p>
    <w:p w14:paraId="42F6D007" w14:textId="77777777" w:rsidR="00544CDD" w:rsidRPr="00B669B7" w:rsidRDefault="00544CDD" w:rsidP="00544CDD">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rPr>
      </w:pPr>
      <w:r w:rsidRPr="00B669B7">
        <w:rPr>
          <w:rFonts w:ascii="Myriad Set Bold" w:hAnsi="Myriad Set Bold"/>
          <w:sz w:val="26"/>
        </w:rPr>
        <w:t>Physique, chimie et propriétés des matériaux</w:t>
      </w:r>
    </w:p>
    <w:p w14:paraId="11976DEB" w14:textId="2A18CB4B"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jc w:val="both"/>
        <w:rPr>
          <w:szCs w:val="22"/>
        </w:rPr>
      </w:pPr>
      <w:r w:rsidRPr="00EB0C34">
        <w:rPr>
          <w:szCs w:val="22"/>
        </w:rPr>
        <w:t>Mots clés : Modèles de cohésion des matériaux adaptés à la simu</w:t>
      </w:r>
      <w:r w:rsidR="00FE0BB0">
        <w:rPr>
          <w:szCs w:val="22"/>
        </w:rPr>
        <w:t xml:space="preserve">lation à l'échelle atomique (ab </w:t>
      </w:r>
      <w:proofErr w:type="spellStart"/>
      <w:r w:rsidRPr="00EB0C34">
        <w:rPr>
          <w:szCs w:val="22"/>
        </w:rPr>
        <w:t>initio</w:t>
      </w:r>
      <w:proofErr w:type="spellEnd"/>
      <w:r w:rsidRPr="00EB0C34">
        <w:rPr>
          <w:szCs w:val="22"/>
        </w:rPr>
        <w:t xml:space="preserve">, liaisons fortes, potentiels empiriques). Simulation des systèmes classiques et quantiques par dynamique moléculaire et méthodes de Monte-Carlo. Thermodynamique numérique d'équilibre et de non-équilibre. Simulation des cinétiques à l'échelle atomique. </w:t>
      </w:r>
      <w:proofErr w:type="spellStart"/>
      <w:r w:rsidRPr="00EB0C34">
        <w:rPr>
          <w:szCs w:val="22"/>
        </w:rPr>
        <w:t>Echelle</w:t>
      </w:r>
      <w:proofErr w:type="spellEnd"/>
      <w:r w:rsidRPr="00EB0C34">
        <w:rPr>
          <w:szCs w:val="22"/>
        </w:rPr>
        <w:t xml:space="preserve"> </w:t>
      </w:r>
      <w:proofErr w:type="spellStart"/>
      <w:r w:rsidRPr="00EB0C34">
        <w:rPr>
          <w:szCs w:val="22"/>
        </w:rPr>
        <w:t>mésoscopique</w:t>
      </w:r>
      <w:proofErr w:type="spellEnd"/>
      <w:r w:rsidRPr="00EB0C34">
        <w:rPr>
          <w:szCs w:val="22"/>
        </w:rPr>
        <w:t>. Dynamique des populations des défauts, comportement mécanique des matériaux hétérogènes. Physique et chimie des matériaux granulaires. Simulation numérique pour le dépouillement d'études expérimentales de structure des matériaux. Propriétés électroniques des matériaux.</w:t>
      </w:r>
    </w:p>
    <w:p w14:paraId="79608DE2" w14:textId="77777777" w:rsidR="00544CDD" w:rsidRPr="00EB0C34"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rPr>
          <w:sz w:val="26"/>
        </w:rPr>
      </w:pPr>
    </w:p>
    <w:p w14:paraId="08301C2E" w14:textId="77777777" w:rsidR="00544CDD" w:rsidRPr="00B669B7" w:rsidRDefault="00544CDD" w:rsidP="00544CDD">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Myriad Set Bold" w:hAnsi="Myriad Set Bold"/>
          <w:sz w:val="26"/>
        </w:rPr>
      </w:pPr>
      <w:r w:rsidRPr="00B669B7">
        <w:rPr>
          <w:rFonts w:ascii="Myriad Set Bold" w:hAnsi="Myriad Set Bold"/>
          <w:sz w:val="26"/>
        </w:rPr>
        <w:t xml:space="preserve">Nouvelles applications et applications transversales du calcul intensif </w:t>
      </w:r>
    </w:p>
    <w:p w14:paraId="38B5B49A" w14:textId="77777777" w:rsidR="00544CDD" w:rsidRPr="00FE0BB0" w:rsidRDefault="00544CDD" w:rsidP="00544CD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rPr>
          <w:szCs w:val="22"/>
        </w:rPr>
      </w:pPr>
      <w:r w:rsidRPr="00EB0C34">
        <w:rPr>
          <w:szCs w:val="22"/>
        </w:rPr>
        <w:t xml:space="preserve">Cette thématique permet d’accueillir les applications nouvelles ou multidisciplinaires. </w:t>
      </w:r>
    </w:p>
    <w:p w14:paraId="2D3AF8C6" w14:textId="23525FB6" w:rsidR="00F62A2F" w:rsidRDefault="00CF3742" w:rsidP="00684203">
      <w:pPr>
        <w:rPr>
          <w:sz w:val="26"/>
        </w:rPr>
      </w:pPr>
      <w:r>
        <w:rPr>
          <w:sz w:val="26"/>
        </w:rPr>
        <w:br w:type="page"/>
      </w:r>
    </w:p>
    <w:p w14:paraId="49F9CD22" w14:textId="2149B3B5" w:rsidR="00544CDD" w:rsidRPr="00BE17BA" w:rsidRDefault="00402A78" w:rsidP="00BE17BA">
      <w:pPr>
        <w:jc w:val="center"/>
        <w:rPr>
          <w:sz w:val="26"/>
        </w:rPr>
      </w:pPr>
      <w:r>
        <w:rPr>
          <w:noProof/>
          <w:sz w:val="26"/>
          <w:lang w:eastAsia="fr-FR"/>
        </w:rPr>
        <w:lastRenderedPageBreak/>
        <w:drawing>
          <wp:inline distT="0" distB="0" distL="0" distR="0" wp14:anchorId="16D55CBB" wp14:editId="11310998">
            <wp:extent cx="5570855" cy="8161655"/>
            <wp:effectExtent l="0" t="0" r="0" b="0"/>
            <wp:docPr id="4" name="Image 4" descr="../../Library/Containers/com.apple.mail/Data/Library/Mail%20Downloads/F1EE0695-3795-4509-A269-CA8E16130218/2017-11%20Poster%20Myria-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F1EE0695-3795-4509-A269-CA8E16130218/2017-11%20Poster%20Myria-s.p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0855" cy="8161655"/>
                    </a:xfrm>
                    <a:prstGeom prst="rect">
                      <a:avLst/>
                    </a:prstGeom>
                    <a:noFill/>
                    <a:ln>
                      <a:noFill/>
                    </a:ln>
                  </pic:spPr>
                </pic:pic>
              </a:graphicData>
            </a:graphic>
          </wp:inline>
        </w:drawing>
      </w:r>
    </w:p>
    <w:sectPr w:rsidR="00544CDD" w:rsidRPr="00BE17BA" w:rsidSect="00F834DF">
      <w:headerReference w:type="even" r:id="rId15"/>
      <w:headerReference w:type="default" r:id="rId16"/>
      <w:footerReference w:type="even" r:id="rId17"/>
      <w:footerReference w:type="default" r:id="rId18"/>
      <w:headerReference w:type="first" r:id="rId19"/>
      <w:footerReference w:type="first" r:id="rId20"/>
      <w:type w:val="continuous"/>
      <w:pgSz w:w="11900" w:h="16840"/>
      <w:pgMar w:top="851" w:right="1134" w:bottom="851" w:left="1985"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46290" w14:textId="77777777" w:rsidR="00DC1DEC" w:rsidRDefault="00DC1DEC">
      <w:r>
        <w:separator/>
      </w:r>
    </w:p>
  </w:endnote>
  <w:endnote w:type="continuationSeparator" w:id="0">
    <w:p w14:paraId="27BF817A" w14:textId="77777777" w:rsidR="00DC1DEC" w:rsidRDefault="00DC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Set Text">
    <w:panose1 w:val="02000400000000000000"/>
    <w:charset w:val="00"/>
    <w:family w:val="auto"/>
    <w:pitch w:val="variable"/>
    <w:sig w:usb0="80000027" w:usb1="00000040" w:usb2="00000000" w:usb3="00000000" w:csb0="00000111" w:csb1="00000000"/>
  </w:font>
  <w:font w:name="Myriad Set Bold">
    <w:panose1 w:val="020B0604020202020204"/>
    <w:charset w:val="00"/>
    <w:family w:val="auto"/>
    <w:pitch w:val="variable"/>
    <w:sig w:usb0="80000027" w:usb1="00000040" w:usb2="00000000" w:usb3="00000000" w:csb0="00000111" w:csb1="00000000"/>
  </w:font>
  <w:font w:name="ヒラギノ角ゴ Pro W3">
    <w:panose1 w:val="020B0300000000000000"/>
    <w:charset w:val="80"/>
    <w:family w:val="swiss"/>
    <w:pitch w:val="variable"/>
    <w:sig w:usb0="E00002FF" w:usb1="7AC7FFFF" w:usb2="00000012" w:usb3="00000000" w:csb0="0002000D" w:csb1="00000000"/>
  </w:font>
  <w:font w:name="Myriad Pro Light">
    <w:panose1 w:val="020B0403030403020204"/>
    <w:charset w:val="00"/>
    <w:family w:val="swiss"/>
    <w:notTrueType/>
    <w:pitch w:val="variable"/>
    <w:sig w:usb0="A00002AF" w:usb1="5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Pro SemiExt">
    <w:altName w:val="Calibri"/>
    <w:panose1 w:val="020B0505030403020204"/>
    <w:charset w:val="00"/>
    <w:family w:val="auto"/>
    <w:pitch w:val="variable"/>
    <w:sig w:usb0="A00002AF" w:usb1="5000204B" w:usb2="00000000" w:usb3="00000000" w:csb0="0000009F" w:csb1="00000000"/>
  </w:font>
  <w:font w:name="Myriad Set SemiboldItalic">
    <w:panose1 w:val="02000400000000000000"/>
    <w:charset w:val="00"/>
    <w:family w:val="auto"/>
    <w:pitch w:val="variable"/>
    <w:sig w:usb0="80000027" w:usb1="00000040" w:usb2="00000000" w:usb3="00000000" w:csb0="00000111" w:csb1="00000000"/>
  </w:font>
  <w:font w:name="Arial">
    <w:panose1 w:val="020B0604020202020204"/>
    <w:charset w:val="00"/>
    <w:family w:val="swiss"/>
    <w:pitch w:val="variable"/>
    <w:sig w:usb0="E0002AFF" w:usb1="C0007843" w:usb2="00000009" w:usb3="00000000" w:csb0="000001FF" w:csb1="00000000"/>
  </w:font>
  <w:font w:name="Myriad Pro Black SemiExt">
    <w:altName w:val="Calibri"/>
    <w:panose1 w:val="020B0605030403020204"/>
    <w:charset w:val="00"/>
    <w:family w:val="auto"/>
    <w:pitch w:val="variable"/>
    <w:sig w:usb0="A00002AF" w:usb1="5000204B" w:usb2="00000000" w:usb3="00000000" w:csb0="0000009F" w:csb1="00000000"/>
  </w:font>
  <w:font w:name="Myriad Set Semibold">
    <w:panose1 w:val="02000400000000000000"/>
    <w:charset w:val="00"/>
    <w:family w:val="auto"/>
    <w:pitch w:val="variable"/>
    <w:sig w:usb0="80000027" w:usb1="00000040" w:usb2="00000000" w:usb3="00000000" w:csb0="00000111" w:csb1="00000000"/>
  </w:font>
  <w:font w:name="Myriad Pro Light It">
    <w:panose1 w:val="020B0403030403090204"/>
    <w:charset w:val="00"/>
    <w:family w:val="swiss"/>
    <w:notTrueType/>
    <w:pitch w:val="variable"/>
    <w:sig w:usb0="A00002AF" w:usb1="50002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yriad Set">
    <w:panose1 w:val="02000500000000000000"/>
    <w:charset w:val="00"/>
    <w:family w:val="auto"/>
    <w:pitch w:val="variable"/>
    <w:sig w:usb0="80000027" w:usb1="00000040" w:usb2="00000000" w:usb3="00000000" w:csb0="00000111" w:csb1="00000000"/>
  </w:font>
  <w:font w:name="AppleGothic">
    <w:panose1 w:val="02000500000000000000"/>
    <w:charset w:val="81"/>
    <w:family w:val="auto"/>
    <w:pitch w:val="variable"/>
    <w:sig w:usb0="00000001" w:usb1="09060000" w:usb2="00000010" w:usb3="00000000" w:csb0="00280001" w:csb1="00000000"/>
  </w:font>
  <w:font w:name="Menlo Regular">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Semibold">
    <w:panose1 w:val="020B0603030403020204"/>
    <w:charset w:val="00"/>
    <w:family w:val="swiss"/>
    <w:notTrueType/>
    <w:pitch w:val="variable"/>
    <w:sig w:usb0="A00002AF" w:usb1="5000204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369E" w14:textId="1F9BEAD6" w:rsidR="003F5CC1" w:rsidRDefault="003F5C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right"/>
      <w:rPr>
        <w:rFonts w:ascii="Times New Roman" w:eastAsia="Times New Roman" w:hAnsi="Times New Roman"/>
        <w:color w:val="auto"/>
        <w:sz w:val="20"/>
        <w:lang w:val="en-GB" w:bidi="x-none"/>
      </w:rPr>
    </w:pPr>
    <w:r>
      <w:rPr>
        <w:rFonts w:ascii="Myriad Set Text" w:hAnsi="Myriad Set Text"/>
        <w:sz w:val="16"/>
      </w:rPr>
      <w:t>PRMN – Appel à projets 201</w:t>
    </w:r>
    <w:r w:rsidR="00A869AE">
      <w:rPr>
        <w:rFonts w:ascii="Myriad Set Text" w:hAnsi="Myriad Set Text"/>
        <w:sz w:val="16"/>
      </w:rPr>
      <w:t>9</w:t>
    </w:r>
    <w:r>
      <w:rPr>
        <w:rFonts w:ascii="Myriad Set Text" w:hAnsi="Myriad Set Text"/>
        <w:sz w:val="16"/>
      </w:rPr>
      <w:t xml:space="preserve"> (1) - Page </w:t>
    </w:r>
    <w:r>
      <w:rPr>
        <w:rFonts w:ascii="Myriad Set Text" w:hAnsi="Myriad Set Text"/>
        <w:sz w:val="16"/>
      </w:rPr>
      <w:fldChar w:fldCharType="begin"/>
    </w:r>
    <w:r>
      <w:rPr>
        <w:rFonts w:ascii="Myriad Set Text" w:hAnsi="Myriad Set Text"/>
        <w:sz w:val="16"/>
      </w:rPr>
      <w:instrText xml:space="preserve"> PAGE </w:instrText>
    </w:r>
    <w:r>
      <w:rPr>
        <w:rFonts w:ascii="Myriad Set Text" w:hAnsi="Myriad Set Text"/>
        <w:sz w:val="16"/>
      </w:rPr>
      <w:fldChar w:fldCharType="separate"/>
    </w:r>
    <w:r w:rsidR="00FB6759">
      <w:rPr>
        <w:rFonts w:ascii="Myriad Set Text" w:hAnsi="Myriad Set Text"/>
        <w:noProof/>
        <w:sz w:val="16"/>
      </w:rPr>
      <w:t>2</w:t>
    </w:r>
    <w:r>
      <w:rPr>
        <w:rFonts w:ascii="Myriad Set Text" w:hAnsi="Myriad Set Text"/>
        <w:sz w:val="16"/>
      </w:rPr>
      <w:fldChar w:fldCharType="end"/>
    </w:r>
    <w:r>
      <w:rPr>
        <w:rFonts w:ascii="Myriad Set Text" w:hAnsi="Myriad Set Text"/>
        <w:sz w:val="16"/>
      </w:rPr>
      <w:t>/</w:t>
    </w:r>
    <w:r>
      <w:rPr>
        <w:rFonts w:ascii="Myriad Set Text" w:hAnsi="Myriad Set Text"/>
        <w:sz w:val="16"/>
      </w:rPr>
      <w:fldChar w:fldCharType="begin"/>
    </w:r>
    <w:r>
      <w:rPr>
        <w:rFonts w:ascii="Myriad Set Text" w:hAnsi="Myriad Set Text"/>
        <w:sz w:val="16"/>
      </w:rPr>
      <w:instrText xml:space="preserve"> NUMPAGES </w:instrText>
    </w:r>
    <w:r>
      <w:rPr>
        <w:rFonts w:ascii="Myriad Set Text" w:hAnsi="Myriad Set Text"/>
        <w:sz w:val="16"/>
      </w:rPr>
      <w:fldChar w:fldCharType="separate"/>
    </w:r>
    <w:r w:rsidR="00FB6759">
      <w:rPr>
        <w:rFonts w:ascii="Myriad Set Text" w:hAnsi="Myriad Set Text"/>
        <w:noProof/>
        <w:sz w:val="16"/>
      </w:rPr>
      <w:t>12</w:t>
    </w:r>
    <w:r>
      <w:rPr>
        <w:rFonts w:ascii="Myriad Set Text" w:hAnsi="Myriad Set Tex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5859" w14:textId="7B1E85AB" w:rsidR="003F5CC1" w:rsidRDefault="003F5C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right"/>
      <w:rPr>
        <w:rFonts w:ascii="Times New Roman" w:eastAsia="Times New Roman" w:hAnsi="Times New Roman"/>
        <w:color w:val="auto"/>
        <w:sz w:val="20"/>
        <w:lang w:val="en-GB" w:bidi="x-none"/>
      </w:rPr>
    </w:pPr>
    <w:r>
      <w:rPr>
        <w:rFonts w:ascii="Myriad Set Text" w:hAnsi="Myriad Set Text"/>
        <w:sz w:val="16"/>
      </w:rPr>
      <w:t>PRMN – Appel à projets 201</w:t>
    </w:r>
    <w:r w:rsidR="00A869AE">
      <w:rPr>
        <w:rFonts w:ascii="Myriad Set Text" w:hAnsi="Myriad Set Text"/>
        <w:sz w:val="16"/>
      </w:rPr>
      <w:t>9</w:t>
    </w:r>
    <w:r>
      <w:rPr>
        <w:rFonts w:ascii="Myriad Set Text" w:hAnsi="Myriad Set Text"/>
        <w:sz w:val="16"/>
      </w:rPr>
      <w:t xml:space="preserve"> (1) - Page </w:t>
    </w:r>
    <w:r>
      <w:rPr>
        <w:rFonts w:ascii="Myriad Set Text" w:hAnsi="Myriad Set Text"/>
        <w:sz w:val="16"/>
      </w:rPr>
      <w:fldChar w:fldCharType="begin"/>
    </w:r>
    <w:r>
      <w:rPr>
        <w:rFonts w:ascii="Myriad Set Text" w:hAnsi="Myriad Set Text"/>
        <w:sz w:val="16"/>
      </w:rPr>
      <w:instrText xml:space="preserve"> PAGE </w:instrText>
    </w:r>
    <w:r>
      <w:rPr>
        <w:rFonts w:ascii="Myriad Set Text" w:hAnsi="Myriad Set Text"/>
        <w:sz w:val="16"/>
      </w:rPr>
      <w:fldChar w:fldCharType="separate"/>
    </w:r>
    <w:r w:rsidR="00FB6759">
      <w:rPr>
        <w:rFonts w:ascii="Myriad Set Text" w:hAnsi="Myriad Set Text"/>
        <w:noProof/>
        <w:sz w:val="16"/>
      </w:rPr>
      <w:t>5</w:t>
    </w:r>
    <w:r>
      <w:rPr>
        <w:rFonts w:ascii="Myriad Set Text" w:hAnsi="Myriad Set Text"/>
        <w:sz w:val="16"/>
      </w:rPr>
      <w:fldChar w:fldCharType="end"/>
    </w:r>
    <w:r>
      <w:rPr>
        <w:rFonts w:ascii="Myriad Set Text" w:hAnsi="Myriad Set Text"/>
        <w:sz w:val="16"/>
      </w:rPr>
      <w:t>/</w:t>
    </w:r>
    <w:r>
      <w:rPr>
        <w:rFonts w:ascii="Myriad Set Text" w:hAnsi="Myriad Set Text"/>
        <w:sz w:val="16"/>
      </w:rPr>
      <w:fldChar w:fldCharType="begin"/>
    </w:r>
    <w:r>
      <w:rPr>
        <w:rFonts w:ascii="Myriad Set Text" w:hAnsi="Myriad Set Text"/>
        <w:sz w:val="16"/>
      </w:rPr>
      <w:instrText xml:space="preserve"> NUMPAGES </w:instrText>
    </w:r>
    <w:r>
      <w:rPr>
        <w:rFonts w:ascii="Myriad Set Text" w:hAnsi="Myriad Set Text"/>
        <w:sz w:val="16"/>
      </w:rPr>
      <w:fldChar w:fldCharType="separate"/>
    </w:r>
    <w:r w:rsidR="00FB6759">
      <w:rPr>
        <w:rFonts w:ascii="Myriad Set Text" w:hAnsi="Myriad Set Text"/>
        <w:noProof/>
        <w:sz w:val="16"/>
      </w:rPr>
      <w:t>5</w:t>
    </w:r>
    <w:r>
      <w:rPr>
        <w:rFonts w:ascii="Myriad Set Text" w:hAnsi="Myriad Set Text"/>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1071" w14:textId="77777777" w:rsidR="003F5CC1" w:rsidRPr="00B55751" w:rsidRDefault="003F5CC1" w:rsidP="00B5575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Pro Semibold" w:hAnsi="Myriad Pro Semibold"/>
        <w:sz w:val="16"/>
      </w:rPr>
    </w:pPr>
    <w:r>
      <w:rPr>
        <w:rFonts w:ascii="Myriad Pro Semibold" w:hAnsi="Myriad Pro Semibold"/>
        <w:sz w:val="16"/>
      </w:rPr>
      <w:t xml:space="preserve">CRIANN  - </w:t>
    </w:r>
    <w:r>
      <w:rPr>
        <w:rFonts w:ascii="Myriad Pro" w:hAnsi="Myriad Pro"/>
        <w:sz w:val="16"/>
      </w:rPr>
      <w:t>745 avenue de l’Université - 76800 SAINT-ÉTIENNE-DU-ROUVRAY</w:t>
    </w:r>
  </w:p>
  <w:p w14:paraId="4FF89452" w14:textId="299B1BE6" w:rsidR="003F5CC1" w:rsidRDefault="003F5C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Pro" w:hAnsi="Myriad Pro"/>
        <w:sz w:val="16"/>
      </w:rPr>
    </w:pPr>
    <w:r>
      <w:rPr>
        <w:rFonts w:ascii="Myriad Pro" w:hAnsi="Myriad Pro"/>
        <w:sz w:val="16"/>
      </w:rPr>
      <w:t xml:space="preserve">Tél. : 02 32 91 42 91 - Fax : 02 32 91 42 92 - </w:t>
    </w:r>
    <w:hyperlink r:id="rId1" w:history="1">
      <w:r w:rsidRPr="00BD37A4">
        <w:rPr>
          <w:rStyle w:val="Lienhypertexte"/>
          <w:rFonts w:ascii="Myriad Pro" w:hAnsi="Myriad Pro"/>
          <w:sz w:val="16"/>
        </w:rPr>
        <w:t>mailto:admin@criann.fr</w:t>
      </w:r>
    </w:hyperlink>
    <w:r>
      <w:rPr>
        <w:rFonts w:ascii="Myriad Pro" w:hAnsi="Myriad Pro"/>
        <w:sz w:val="16"/>
      </w:rPr>
      <w:t xml:space="preserve"> – </w:t>
    </w:r>
    <w:hyperlink r:id="rId2" w:history="1">
      <w:r w:rsidRPr="00BD37A4">
        <w:rPr>
          <w:rStyle w:val="Lienhypertexte"/>
          <w:rFonts w:ascii="Myriad Pro" w:hAnsi="Myriad Pro"/>
          <w:sz w:val="16"/>
        </w:rPr>
        <w:t>www.criann.fr</w:t>
      </w:r>
    </w:hyperlink>
  </w:p>
  <w:p w14:paraId="0E5EDC64" w14:textId="77777777" w:rsidR="003F5CC1" w:rsidRDefault="003F5C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eastAsia="Times New Roman" w:hAnsi="Times New Roman"/>
        <w:color w:val="auto"/>
        <w:sz w:val="20"/>
        <w:lang w:val="en-GB" w:bidi="x-none"/>
      </w:rPr>
    </w:pPr>
    <w:r>
      <w:rPr>
        <w:rFonts w:ascii="Myriad Pro" w:hAnsi="Myriad Pro"/>
        <w:sz w:val="16"/>
      </w:rPr>
      <w:t>SIRET Nº 383 599 990 00025  -  CODE APE 7219Z</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79C3" w14:textId="69F41995" w:rsidR="00792576" w:rsidRDefault="0079257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right"/>
      <w:rPr>
        <w:rFonts w:ascii="Times New Roman" w:eastAsia="Times New Roman" w:hAnsi="Times New Roman"/>
        <w:color w:val="auto"/>
        <w:sz w:val="20"/>
        <w:lang w:val="en-GB" w:bidi="x-none"/>
      </w:rPr>
    </w:pPr>
    <w:r>
      <w:rPr>
        <w:rFonts w:ascii="Myriad Set Text" w:hAnsi="Myriad Set Text"/>
        <w:sz w:val="16"/>
      </w:rPr>
      <w:t>PRMN – Appel à projets 201</w:t>
    </w:r>
    <w:r w:rsidR="00A869AE">
      <w:rPr>
        <w:rFonts w:ascii="Myriad Set Text" w:hAnsi="Myriad Set Text"/>
        <w:sz w:val="16"/>
      </w:rPr>
      <w:t>9</w:t>
    </w:r>
    <w:r>
      <w:rPr>
        <w:rFonts w:ascii="Myriad Set Text" w:hAnsi="Myriad Set Text"/>
        <w:sz w:val="16"/>
      </w:rPr>
      <w:t xml:space="preserve"> (1) - Page </w:t>
    </w:r>
    <w:r>
      <w:rPr>
        <w:rFonts w:ascii="Myriad Set Text" w:hAnsi="Myriad Set Text"/>
        <w:sz w:val="16"/>
      </w:rPr>
      <w:fldChar w:fldCharType="begin"/>
    </w:r>
    <w:r>
      <w:rPr>
        <w:rFonts w:ascii="Myriad Set Text" w:hAnsi="Myriad Set Text"/>
        <w:sz w:val="16"/>
      </w:rPr>
      <w:instrText xml:space="preserve"> PAGE </w:instrText>
    </w:r>
    <w:r>
      <w:rPr>
        <w:rFonts w:ascii="Myriad Set Text" w:hAnsi="Myriad Set Text"/>
        <w:sz w:val="16"/>
      </w:rPr>
      <w:fldChar w:fldCharType="separate"/>
    </w:r>
    <w:r w:rsidR="00FB6759">
      <w:rPr>
        <w:rFonts w:ascii="Myriad Set Text" w:hAnsi="Myriad Set Text"/>
        <w:noProof/>
        <w:sz w:val="16"/>
      </w:rPr>
      <w:t>12</w:t>
    </w:r>
    <w:r>
      <w:rPr>
        <w:rFonts w:ascii="Myriad Set Text" w:hAnsi="Myriad Set Text"/>
        <w:sz w:val="16"/>
      </w:rPr>
      <w:fldChar w:fldCharType="end"/>
    </w:r>
    <w:r>
      <w:rPr>
        <w:rFonts w:ascii="Myriad Set Text" w:hAnsi="Myriad Set Text"/>
        <w:sz w:val="16"/>
      </w:rPr>
      <w:t>/</w:t>
    </w:r>
    <w:r>
      <w:rPr>
        <w:rFonts w:ascii="Myriad Set Text" w:hAnsi="Myriad Set Text"/>
        <w:sz w:val="16"/>
      </w:rPr>
      <w:fldChar w:fldCharType="begin"/>
    </w:r>
    <w:r>
      <w:rPr>
        <w:rFonts w:ascii="Myriad Set Text" w:hAnsi="Myriad Set Text"/>
        <w:sz w:val="16"/>
      </w:rPr>
      <w:instrText xml:space="preserve"> NUMPAGES </w:instrText>
    </w:r>
    <w:r>
      <w:rPr>
        <w:rFonts w:ascii="Myriad Set Text" w:hAnsi="Myriad Set Text"/>
        <w:sz w:val="16"/>
      </w:rPr>
      <w:fldChar w:fldCharType="separate"/>
    </w:r>
    <w:r w:rsidR="00FB6759">
      <w:rPr>
        <w:rFonts w:ascii="Myriad Set Text" w:hAnsi="Myriad Set Text"/>
        <w:noProof/>
        <w:sz w:val="16"/>
      </w:rPr>
      <w:t>12</w:t>
    </w:r>
    <w:r>
      <w:rPr>
        <w:rFonts w:ascii="Myriad Set Text" w:hAnsi="Myriad Set Text"/>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53E4" w14:textId="41EE65C9" w:rsidR="00792576" w:rsidRDefault="0079257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right"/>
      <w:rPr>
        <w:rFonts w:ascii="Times New Roman" w:eastAsia="Times New Roman" w:hAnsi="Times New Roman"/>
        <w:color w:val="auto"/>
        <w:sz w:val="20"/>
        <w:lang w:val="en-GB" w:bidi="x-none"/>
      </w:rPr>
    </w:pPr>
    <w:r>
      <w:rPr>
        <w:rFonts w:ascii="Myriad Set Text" w:hAnsi="Myriad Set Text"/>
        <w:sz w:val="16"/>
      </w:rPr>
      <w:t>PRMN – Appel à projets 201</w:t>
    </w:r>
    <w:r w:rsidR="00A869AE">
      <w:rPr>
        <w:rFonts w:ascii="Myriad Set Text" w:hAnsi="Myriad Set Text"/>
        <w:sz w:val="16"/>
      </w:rPr>
      <w:t>9</w:t>
    </w:r>
    <w:r>
      <w:rPr>
        <w:rFonts w:ascii="Myriad Set Text" w:hAnsi="Myriad Set Text"/>
        <w:sz w:val="16"/>
      </w:rPr>
      <w:t xml:space="preserve"> (1) - Page </w:t>
    </w:r>
    <w:r>
      <w:rPr>
        <w:rFonts w:ascii="Myriad Set Text" w:hAnsi="Myriad Set Text"/>
        <w:sz w:val="16"/>
      </w:rPr>
      <w:fldChar w:fldCharType="begin"/>
    </w:r>
    <w:r>
      <w:rPr>
        <w:rFonts w:ascii="Myriad Set Text" w:hAnsi="Myriad Set Text"/>
        <w:sz w:val="16"/>
      </w:rPr>
      <w:instrText xml:space="preserve"> PAGE </w:instrText>
    </w:r>
    <w:r>
      <w:rPr>
        <w:rFonts w:ascii="Myriad Set Text" w:hAnsi="Myriad Set Text"/>
        <w:sz w:val="16"/>
      </w:rPr>
      <w:fldChar w:fldCharType="separate"/>
    </w:r>
    <w:r w:rsidR="00FB6759">
      <w:rPr>
        <w:rFonts w:ascii="Myriad Set Text" w:hAnsi="Myriad Set Text"/>
        <w:noProof/>
        <w:sz w:val="16"/>
      </w:rPr>
      <w:t>11</w:t>
    </w:r>
    <w:r>
      <w:rPr>
        <w:rFonts w:ascii="Myriad Set Text" w:hAnsi="Myriad Set Text"/>
        <w:sz w:val="16"/>
      </w:rPr>
      <w:fldChar w:fldCharType="end"/>
    </w:r>
    <w:r>
      <w:rPr>
        <w:rFonts w:ascii="Myriad Set Text" w:hAnsi="Myriad Set Text"/>
        <w:sz w:val="16"/>
      </w:rPr>
      <w:t>/</w:t>
    </w:r>
    <w:r>
      <w:rPr>
        <w:rFonts w:ascii="Myriad Set Text" w:hAnsi="Myriad Set Text"/>
        <w:sz w:val="16"/>
      </w:rPr>
      <w:fldChar w:fldCharType="begin"/>
    </w:r>
    <w:r>
      <w:rPr>
        <w:rFonts w:ascii="Myriad Set Text" w:hAnsi="Myriad Set Text"/>
        <w:sz w:val="16"/>
      </w:rPr>
      <w:instrText xml:space="preserve"> NUMPAGES </w:instrText>
    </w:r>
    <w:r>
      <w:rPr>
        <w:rFonts w:ascii="Myriad Set Text" w:hAnsi="Myriad Set Text"/>
        <w:sz w:val="16"/>
      </w:rPr>
      <w:fldChar w:fldCharType="separate"/>
    </w:r>
    <w:r w:rsidR="00FB6759">
      <w:rPr>
        <w:rFonts w:ascii="Myriad Set Text" w:hAnsi="Myriad Set Text"/>
        <w:noProof/>
        <w:sz w:val="16"/>
      </w:rPr>
      <w:t>11</w:t>
    </w:r>
    <w:r>
      <w:rPr>
        <w:rFonts w:ascii="Myriad Set Text" w:hAnsi="Myriad Set Text"/>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54EF" w14:textId="77777777" w:rsidR="00792576" w:rsidRDefault="0079257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Pro Semibold" w:hAnsi="Myriad Pro Semibold"/>
        <w:sz w:val="16"/>
      </w:rPr>
    </w:pPr>
  </w:p>
  <w:p w14:paraId="4F11558D" w14:textId="77777777" w:rsidR="00792576" w:rsidRPr="00B55751" w:rsidRDefault="00792576" w:rsidP="00B5575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Pro Semibold" w:hAnsi="Myriad Pro Semibold"/>
        <w:sz w:val="16"/>
      </w:rPr>
    </w:pPr>
    <w:r>
      <w:rPr>
        <w:rFonts w:ascii="Myriad Pro Semibold" w:hAnsi="Myriad Pro Semibold"/>
        <w:sz w:val="16"/>
      </w:rPr>
      <w:t xml:space="preserve">CRIANN  - </w:t>
    </w:r>
    <w:r>
      <w:rPr>
        <w:rFonts w:ascii="Myriad Pro" w:hAnsi="Myriad Pro"/>
        <w:sz w:val="16"/>
      </w:rPr>
      <w:t>745 avenue de l’Université - 76800 SAINT-ÉTIENNE-DU-ROUVRAY</w:t>
    </w:r>
  </w:p>
  <w:p w14:paraId="670BDE75" w14:textId="52184ABC" w:rsidR="00792576" w:rsidRDefault="0079257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Myriad Pro" w:hAnsi="Myriad Pro"/>
        <w:sz w:val="16"/>
      </w:rPr>
    </w:pPr>
    <w:r>
      <w:rPr>
        <w:rFonts w:ascii="Myriad Pro" w:hAnsi="Myriad Pro"/>
        <w:sz w:val="16"/>
      </w:rPr>
      <w:t xml:space="preserve">Tél. : 02 32 91 42 91 - Fax : 02 32 91 42 92 - </w:t>
    </w:r>
    <w:hyperlink r:id="rId1" w:history="1">
      <w:r w:rsidRPr="00BD37A4">
        <w:rPr>
          <w:rStyle w:val="Lienhypertexte"/>
          <w:rFonts w:ascii="Myriad Pro" w:hAnsi="Myriad Pro"/>
          <w:sz w:val="16"/>
        </w:rPr>
        <w:t>mailto:admin@criann.fr</w:t>
      </w:r>
    </w:hyperlink>
    <w:r>
      <w:rPr>
        <w:rFonts w:ascii="Myriad Pro" w:hAnsi="Myriad Pro"/>
        <w:sz w:val="16"/>
      </w:rPr>
      <w:t xml:space="preserve"> – </w:t>
    </w:r>
    <w:hyperlink r:id="rId2" w:history="1">
      <w:r w:rsidRPr="00BD37A4">
        <w:rPr>
          <w:rStyle w:val="Lienhypertexte"/>
          <w:rFonts w:ascii="Myriad Pro" w:hAnsi="Myriad Pro"/>
          <w:sz w:val="16"/>
        </w:rPr>
        <w:t>www.criann.fr</w:t>
      </w:r>
    </w:hyperlink>
  </w:p>
  <w:p w14:paraId="4D621F58" w14:textId="77777777" w:rsidR="00792576" w:rsidRDefault="0079257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eastAsia="Times New Roman" w:hAnsi="Times New Roman"/>
        <w:color w:val="auto"/>
        <w:sz w:val="20"/>
        <w:lang w:val="en-GB" w:bidi="x-none"/>
      </w:rPr>
    </w:pPr>
    <w:r>
      <w:rPr>
        <w:rFonts w:ascii="Myriad Pro" w:hAnsi="Myriad Pro"/>
        <w:sz w:val="16"/>
      </w:rPr>
      <w:t>SIRET Nº 383 599 990 00025  -  CODE APE 7219Z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74C6" w14:textId="77777777" w:rsidR="00DC1DEC" w:rsidRDefault="00DC1DEC">
      <w:r>
        <w:separator/>
      </w:r>
    </w:p>
  </w:footnote>
  <w:footnote w:type="continuationSeparator" w:id="0">
    <w:p w14:paraId="56B29C0D" w14:textId="77777777" w:rsidR="00DC1DEC" w:rsidRDefault="00DC1DEC">
      <w:r>
        <w:continuationSeparator/>
      </w:r>
    </w:p>
  </w:footnote>
  <w:footnote w:id="1">
    <w:p w14:paraId="2EC26772" w14:textId="2CDB927F" w:rsidR="00F51F13" w:rsidRPr="00F51F13" w:rsidRDefault="00C150C4" w:rsidP="00F51F13">
      <w:pPr>
        <w:pStyle w:val="Notedebasdepage"/>
        <w:ind w:right="-433"/>
        <w:rPr>
          <w:color w:val="0000FF"/>
          <w:sz w:val="18"/>
          <w:szCs w:val="18"/>
          <w:u w:val="single"/>
        </w:rPr>
      </w:pPr>
      <w:r>
        <w:rPr>
          <w:rStyle w:val="Appelnotedebasdep"/>
        </w:rPr>
        <w:footnoteRef/>
      </w:r>
      <w:r>
        <w:t xml:space="preserve"> </w:t>
      </w:r>
      <w:r w:rsidRPr="00FE0BB0">
        <w:rPr>
          <w:sz w:val="18"/>
          <w:szCs w:val="18"/>
        </w:rPr>
        <w:t xml:space="preserve">Pour les laboratoires / équipes des établissements de Normandie Université, utiliser la nomenclature décrite dans le document suivant : </w:t>
      </w:r>
      <w:hyperlink r:id="rId1" w:history="1">
        <w:r w:rsidRPr="00FE0BB0">
          <w:rPr>
            <w:rStyle w:val="Lienhypertexte"/>
            <w:sz w:val="18"/>
            <w:szCs w:val="18"/>
          </w:rPr>
          <w:t>http://www.normandie-univ.fr/medias/fichier/courrier-charte-signature-publications_1469087706487-pdf</w:t>
        </w:r>
      </w:hyperlink>
    </w:p>
  </w:footnote>
  <w:footnote w:id="2">
    <w:p w14:paraId="060F8191" w14:textId="49A14F1A" w:rsidR="00F51F13" w:rsidRDefault="00F51F13">
      <w:pPr>
        <w:pStyle w:val="Notedebasdepage"/>
        <w:rPr>
          <w:sz w:val="18"/>
          <w:szCs w:val="18"/>
        </w:rPr>
      </w:pPr>
      <w:r>
        <w:rPr>
          <w:rStyle w:val="Appelnotedebasdep"/>
        </w:rPr>
        <w:footnoteRef/>
      </w:r>
      <w:r>
        <w:t xml:space="preserve"> </w:t>
      </w:r>
      <w:r w:rsidRPr="00FE0BB0">
        <w:rPr>
          <w:sz w:val="18"/>
          <w:szCs w:val="18"/>
        </w:rPr>
        <w:t xml:space="preserve">Le temps d’exécution d’une application parallèle correspond au cumul du temps de calcul sur chaque cœur (unité de calcul sur laquelle un processus parallèle est exécuté). Exemple : une heure de calcul d’une application parallélisée sur 80 processus (tâches parallèles) correspond à 80 </w:t>
      </w:r>
      <w:proofErr w:type="spellStart"/>
      <w:r w:rsidRPr="00FE0BB0">
        <w:rPr>
          <w:sz w:val="18"/>
          <w:szCs w:val="18"/>
        </w:rPr>
        <w:t>heure</w:t>
      </w:r>
      <w:r w:rsidR="008E27E9">
        <w:rPr>
          <w:sz w:val="18"/>
          <w:szCs w:val="18"/>
        </w:rPr>
        <w:t>s</w:t>
      </w:r>
      <w:r w:rsidRPr="00FE0BB0">
        <w:rPr>
          <w:sz w:val="18"/>
          <w:szCs w:val="18"/>
        </w:rPr>
        <w:t>.cœur</w:t>
      </w:r>
      <w:proofErr w:type="spellEnd"/>
      <w:r w:rsidRPr="00FE0BB0">
        <w:rPr>
          <w:sz w:val="18"/>
          <w:szCs w:val="18"/>
        </w:rPr>
        <w:t>.</w:t>
      </w:r>
    </w:p>
    <w:p w14:paraId="7516B15B" w14:textId="77777777" w:rsidR="00F51F13" w:rsidRPr="00F51F13" w:rsidRDefault="00F51F13">
      <w:pPr>
        <w:pStyle w:val="Notedebasdepag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A7F9" w14:textId="77777777" w:rsidR="003F5CC1" w:rsidRDefault="003F5CC1" w:rsidP="00891FDB">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pPr>
    <w:r>
      <w:rPr>
        <w:noProof/>
      </w:rPr>
      <w:drawing>
        <wp:inline distT="0" distB="0" distL="0" distR="0" wp14:anchorId="08373BB0" wp14:editId="49F98B54">
          <wp:extent cx="2531745" cy="507291"/>
          <wp:effectExtent l="0" t="0" r="8255" b="1270"/>
          <wp:docPr id="5" name="Picture 3" descr="../../Ressources%20diverses%20ƒ/•%20Logos%20ƒ/Logo%20CRIHAN+N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sources%20diverses%20ƒ/•%20Logos%20ƒ/Logo%20CRIHAN+NU.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822" cy="538765"/>
                  </a:xfrm>
                  <a:prstGeom prst="rect">
                    <a:avLst/>
                  </a:prstGeom>
                  <a:noFill/>
                  <a:ln>
                    <a:noFill/>
                  </a:ln>
                </pic:spPr>
              </pic:pic>
            </a:graphicData>
          </a:graphic>
        </wp:inline>
      </w:drawing>
    </w:r>
  </w:p>
  <w:p w14:paraId="70A6C5A2" w14:textId="77777777" w:rsidR="003F5CC1" w:rsidRDefault="003F5CC1">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14:paraId="48F8D14F" w14:textId="77777777" w:rsidR="003F5CC1" w:rsidRDefault="003F5CC1">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sz w:val="20"/>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2B95" w14:textId="77777777" w:rsidR="003F5CC1" w:rsidRDefault="003F5CC1" w:rsidP="00D6395C">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pPr>
    <w:r>
      <w:rPr>
        <w:noProof/>
      </w:rPr>
      <w:drawing>
        <wp:inline distT="0" distB="0" distL="0" distR="0" wp14:anchorId="0562FECB" wp14:editId="41D56D17">
          <wp:extent cx="2531745" cy="507291"/>
          <wp:effectExtent l="0" t="0" r="8255" b="1270"/>
          <wp:docPr id="6" name="Picture 5" descr="../../Ressources%20diverses%20ƒ/•%20Logos%20ƒ/Logo%20CRIHAN+N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sources%20diverses%20ƒ/•%20Logos%20ƒ/Logo%20CRIHAN+NU.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822" cy="538765"/>
                  </a:xfrm>
                  <a:prstGeom prst="rect">
                    <a:avLst/>
                  </a:prstGeom>
                  <a:noFill/>
                  <a:ln>
                    <a:noFill/>
                  </a:ln>
                </pic:spPr>
              </pic:pic>
            </a:graphicData>
          </a:graphic>
        </wp:inline>
      </w:drawing>
    </w:r>
  </w:p>
  <w:p w14:paraId="2CD09B84" w14:textId="77777777" w:rsidR="003F5CC1" w:rsidRDefault="003F5CC1" w:rsidP="00891FDB">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pPr>
  </w:p>
  <w:p w14:paraId="59EAED1F" w14:textId="77777777" w:rsidR="003F5CC1" w:rsidRPr="000F6920" w:rsidRDefault="003F5CC1">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lang w:val="en-GB"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743F" w14:textId="696099A6" w:rsidR="003F5CC1" w:rsidRDefault="003F5CC1" w:rsidP="00D05A50">
    <w:pPr>
      <w:pStyle w:val="Rfrencedudocument"/>
      <w:tabs>
        <w:tab w:val="left" w:pos="709"/>
        <w:tab w:val="left" w:pos="3827"/>
        <w:tab w:val="center" w:pos="4391"/>
      </w:tabs>
    </w:pPr>
    <w:r>
      <w:t>ACF-PS-v1</w:t>
    </w:r>
    <w:r w:rsidR="00816971">
      <w:t>4</w:t>
    </w:r>
  </w:p>
  <w:p w14:paraId="21914DC2" w14:textId="77777777" w:rsidR="003F5CC1" w:rsidRDefault="003F5CC1" w:rsidP="00D6395C">
    <w:pPr>
      <w:pStyle w:val="Rfrencedudocument"/>
      <w:tabs>
        <w:tab w:val="left" w:pos="709"/>
        <w:tab w:val="left" w:pos="3827"/>
        <w:tab w:val="center" w:pos="4391"/>
      </w:tabs>
      <w:jc w:val="center"/>
    </w:pPr>
    <w:r>
      <w:rPr>
        <w:noProof/>
      </w:rPr>
      <w:drawing>
        <wp:inline distT="0" distB="0" distL="0" distR="0" wp14:anchorId="33C6DFCD" wp14:editId="6F848A25">
          <wp:extent cx="2531745" cy="507291"/>
          <wp:effectExtent l="0" t="0" r="8255" b="1270"/>
          <wp:docPr id="7" name="Picture 1" descr="../../Ressources%20diverses%20ƒ/•%20Logos%20ƒ/Logo%20CRIHAN+N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sources%20diverses%20ƒ/•%20Logos%20ƒ/Logo%20CRIHAN+NU.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822" cy="538765"/>
                  </a:xfrm>
                  <a:prstGeom prst="rect">
                    <a:avLst/>
                  </a:prstGeom>
                  <a:noFill/>
                  <a:ln>
                    <a:noFill/>
                  </a:ln>
                </pic:spPr>
              </pic:pic>
            </a:graphicData>
          </a:graphic>
        </wp:inline>
      </w:drawing>
    </w:r>
  </w:p>
  <w:p w14:paraId="5E60E025" w14:textId="77777777" w:rsidR="003F5CC1" w:rsidRDefault="003F5CC1" w:rsidP="00D6395C">
    <w:pPr>
      <w:pStyle w:val="Rfrencedudocument"/>
      <w:tabs>
        <w:tab w:val="left" w:pos="709"/>
        <w:tab w:val="left" w:pos="3827"/>
        <w:tab w:val="center" w:pos="4391"/>
      </w:tabs>
      <w:jc w:val="center"/>
    </w:pPr>
  </w:p>
  <w:p w14:paraId="4583CF05" w14:textId="77777777" w:rsidR="003F5CC1" w:rsidRPr="00D05A50" w:rsidRDefault="003F5CC1" w:rsidP="00D05A50">
    <w:pPr>
      <w:pStyle w:val="Rfrencedudocument"/>
      <w:tabs>
        <w:tab w:val="left" w:pos="709"/>
        <w:tab w:val="left" w:pos="3827"/>
        <w:tab w:val="center" w:pos="4391"/>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FD47" w14:textId="77777777" w:rsidR="00792576" w:rsidRDefault="00792576" w:rsidP="00891FDB">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pPr>
    <w:r>
      <w:rPr>
        <w:noProof/>
      </w:rPr>
      <w:drawing>
        <wp:inline distT="0" distB="0" distL="0" distR="0" wp14:anchorId="280F0E67" wp14:editId="64A85391">
          <wp:extent cx="2531745" cy="507291"/>
          <wp:effectExtent l="0" t="0" r="8255" b="1270"/>
          <wp:docPr id="1" name="Picture 3" descr="../../Ressources%20diverses%20ƒ/•%20Logos%20ƒ/Logo%20CRIHAN+N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sources%20diverses%20ƒ/•%20Logos%20ƒ/Logo%20CRIHAN+NU.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822" cy="538765"/>
                  </a:xfrm>
                  <a:prstGeom prst="rect">
                    <a:avLst/>
                  </a:prstGeom>
                  <a:noFill/>
                  <a:ln>
                    <a:noFill/>
                  </a:ln>
                </pic:spPr>
              </pic:pic>
            </a:graphicData>
          </a:graphic>
        </wp:inline>
      </w:drawing>
    </w:r>
  </w:p>
  <w:p w14:paraId="3C914956" w14:textId="77777777" w:rsidR="00792576" w:rsidRDefault="00792576">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14:paraId="2CB73917" w14:textId="77777777" w:rsidR="00792576" w:rsidRDefault="00792576">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sz w:val="20"/>
        <w:lang w:val="en-GB"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4D7C" w14:textId="77777777" w:rsidR="00792576" w:rsidRDefault="00792576" w:rsidP="00D6395C">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pPr>
    <w:r>
      <w:rPr>
        <w:noProof/>
      </w:rPr>
      <w:drawing>
        <wp:inline distT="0" distB="0" distL="0" distR="0" wp14:anchorId="289ACCD3" wp14:editId="55B08AC0">
          <wp:extent cx="2531745" cy="507291"/>
          <wp:effectExtent l="0" t="0" r="8255" b="1270"/>
          <wp:docPr id="2" name="Picture 5" descr="../../Ressources%20diverses%20ƒ/•%20Logos%20ƒ/Logo%20CRIHAN+N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sources%20diverses%20ƒ/•%20Logos%20ƒ/Logo%20CRIHAN+NU.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822" cy="538765"/>
                  </a:xfrm>
                  <a:prstGeom prst="rect">
                    <a:avLst/>
                  </a:prstGeom>
                  <a:noFill/>
                  <a:ln>
                    <a:noFill/>
                  </a:ln>
                </pic:spPr>
              </pic:pic>
            </a:graphicData>
          </a:graphic>
        </wp:inline>
      </w:drawing>
    </w:r>
  </w:p>
  <w:p w14:paraId="48EB55AE" w14:textId="77777777" w:rsidR="00792576" w:rsidRDefault="00792576" w:rsidP="00891FDB">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pPr>
  </w:p>
  <w:p w14:paraId="0742C091" w14:textId="77777777" w:rsidR="00792576" w:rsidRPr="000F6920" w:rsidRDefault="00792576">
    <w:pPr>
      <w:pStyle w:val="Rfrencedu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lang w:val="en-GB"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9BB7" w14:textId="77777777" w:rsidR="00792576" w:rsidRDefault="00792576" w:rsidP="00D05A50">
    <w:pPr>
      <w:pStyle w:val="Rfrencedudocument"/>
      <w:tabs>
        <w:tab w:val="left" w:pos="709"/>
        <w:tab w:val="left" w:pos="3827"/>
        <w:tab w:val="center" w:pos="4391"/>
      </w:tabs>
    </w:pPr>
    <w:r>
      <w:t>ACF-PS-v13</w:t>
    </w:r>
  </w:p>
  <w:p w14:paraId="647B8150" w14:textId="77777777" w:rsidR="00792576" w:rsidRDefault="00792576" w:rsidP="00D6395C">
    <w:pPr>
      <w:pStyle w:val="Rfrencedudocument"/>
      <w:tabs>
        <w:tab w:val="left" w:pos="709"/>
        <w:tab w:val="left" w:pos="3827"/>
        <w:tab w:val="center" w:pos="4391"/>
      </w:tabs>
      <w:jc w:val="center"/>
    </w:pPr>
    <w:r>
      <w:rPr>
        <w:noProof/>
      </w:rPr>
      <w:drawing>
        <wp:inline distT="0" distB="0" distL="0" distR="0" wp14:anchorId="70C7C841" wp14:editId="3B5A6405">
          <wp:extent cx="2531745" cy="507291"/>
          <wp:effectExtent l="0" t="0" r="8255" b="1270"/>
          <wp:docPr id="3" name="Picture 1" descr="../../Ressources%20diverses%20ƒ/•%20Logos%20ƒ/Logo%20CRIHAN+N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sources%20diverses%20ƒ/•%20Logos%20ƒ/Logo%20CRIHAN+NU.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822" cy="538765"/>
                  </a:xfrm>
                  <a:prstGeom prst="rect">
                    <a:avLst/>
                  </a:prstGeom>
                  <a:noFill/>
                  <a:ln>
                    <a:noFill/>
                  </a:ln>
                </pic:spPr>
              </pic:pic>
            </a:graphicData>
          </a:graphic>
        </wp:inline>
      </w:drawing>
    </w:r>
  </w:p>
  <w:p w14:paraId="711CBEFD" w14:textId="77777777" w:rsidR="00792576" w:rsidRDefault="00792576" w:rsidP="00D6395C">
    <w:pPr>
      <w:pStyle w:val="Rfrencedudocument"/>
      <w:tabs>
        <w:tab w:val="left" w:pos="709"/>
        <w:tab w:val="left" w:pos="3827"/>
        <w:tab w:val="center" w:pos="4391"/>
      </w:tabs>
      <w:jc w:val="center"/>
    </w:pPr>
  </w:p>
  <w:p w14:paraId="76D7E372" w14:textId="77777777" w:rsidR="00792576" w:rsidRPr="00D05A50" w:rsidRDefault="00792576" w:rsidP="00D05A50">
    <w:pPr>
      <w:pStyle w:val="Rfrencedudocument"/>
      <w:tabs>
        <w:tab w:val="left" w:pos="709"/>
        <w:tab w:val="left" w:pos="3827"/>
        <w:tab w:val="center" w:pos="439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C3899F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E9E9C3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B402E6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F51607D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7A4CE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38B09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674A5E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894EE873"/>
    <w:lvl w:ilvl="0">
      <w:start w:val="1"/>
      <w:numFmt w:val="bullet"/>
      <w:lvlText w:val="•"/>
      <w:lvlJc w:val="left"/>
      <w:pPr>
        <w:tabs>
          <w:tab w:val="num" w:pos="113"/>
        </w:tabs>
        <w:ind w:left="113" w:firstLine="11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3"/>
    <w:multiLevelType w:val="multilevel"/>
    <w:tmpl w:val="894EE875"/>
    <w:lvl w:ilvl="0">
      <w:start w:val="1"/>
      <w:numFmt w:val="decimal"/>
      <w:isLgl/>
      <w:lvlText w:val="%1."/>
      <w:lvlJc w:val="left"/>
      <w:pPr>
        <w:tabs>
          <w:tab w:val="num" w:pos="567"/>
        </w:tabs>
        <w:ind w:left="567"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15:restartNumberingAfterBreak="0">
    <w:nsid w:val="05CB59CB"/>
    <w:multiLevelType w:val="hybridMultilevel"/>
    <w:tmpl w:val="1182E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C65EED"/>
    <w:multiLevelType w:val="hybridMultilevel"/>
    <w:tmpl w:val="507E450E"/>
    <w:lvl w:ilvl="0" w:tplc="0CE87000">
      <w:start w:val="1"/>
      <w:numFmt w:val="bullet"/>
      <w:pStyle w:val="ListePuces-1"/>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3">
      <w:start w:val="1"/>
      <w:numFmt w:val="bullet"/>
      <w:lvlText w:val="o"/>
      <w:lvlJc w:val="left"/>
      <w:pPr>
        <w:ind w:left="1800" w:hanging="360"/>
      </w:pPr>
      <w:rPr>
        <w:rFonts w:ascii="Courier New" w:hAnsi="Courier New"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4E4F95"/>
    <w:multiLevelType w:val="hybridMultilevel"/>
    <w:tmpl w:val="A12EF7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4B138E"/>
    <w:multiLevelType w:val="hybridMultilevel"/>
    <w:tmpl w:val="7C7ADE80"/>
    <w:lvl w:ilvl="0" w:tplc="149E68F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F17225"/>
    <w:multiLevelType w:val="hybridMultilevel"/>
    <w:tmpl w:val="A3FEF1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0C12AF9"/>
    <w:multiLevelType w:val="hybridMultilevel"/>
    <w:tmpl w:val="A86CC3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245151"/>
    <w:multiLevelType w:val="hybridMultilevel"/>
    <w:tmpl w:val="CF00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705D6D"/>
    <w:multiLevelType w:val="hybridMultilevel"/>
    <w:tmpl w:val="D83C27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D720673"/>
    <w:multiLevelType w:val="hybridMultilevel"/>
    <w:tmpl w:val="4D7E5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BD7602"/>
    <w:multiLevelType w:val="hybridMultilevel"/>
    <w:tmpl w:val="F50093BE"/>
    <w:lvl w:ilvl="0" w:tplc="D794075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A80053"/>
    <w:multiLevelType w:val="multilevel"/>
    <w:tmpl w:val="F50093B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F663C2"/>
    <w:multiLevelType w:val="hybridMultilevel"/>
    <w:tmpl w:val="D01EC5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11F5997"/>
    <w:multiLevelType w:val="multilevel"/>
    <w:tmpl w:val="747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764D98"/>
    <w:multiLevelType w:val="hybridMultilevel"/>
    <w:tmpl w:val="076297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624C3E1F"/>
    <w:multiLevelType w:val="hybridMultilevel"/>
    <w:tmpl w:val="EDE29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AC2D92"/>
    <w:multiLevelType w:val="hybridMultilevel"/>
    <w:tmpl w:val="DC16D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7F4CA5"/>
    <w:multiLevelType w:val="hybridMultilevel"/>
    <w:tmpl w:val="52DC58A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D004264"/>
    <w:multiLevelType w:val="multilevel"/>
    <w:tmpl w:val="A86CC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9"/>
  </w:num>
  <w:num w:numId="4">
    <w:abstractNumId w:val="15"/>
  </w:num>
  <w:num w:numId="5">
    <w:abstractNumId w:val="27"/>
  </w:num>
  <w:num w:numId="6">
    <w:abstractNumId w:val="19"/>
  </w:num>
  <w:num w:numId="7">
    <w:abstractNumId w:val="20"/>
  </w:num>
  <w:num w:numId="8">
    <w:abstractNumId w:val="13"/>
  </w:num>
  <w:num w:numId="9">
    <w:abstractNumId w:val="16"/>
  </w:num>
  <w:num w:numId="10">
    <w:abstractNumId w:val="11"/>
  </w:num>
  <w:num w:numId="11">
    <w:abstractNumId w:val="12"/>
  </w:num>
  <w:num w:numId="12">
    <w:abstractNumId w:val="21"/>
  </w:num>
  <w:num w:numId="13">
    <w:abstractNumId w:val="14"/>
  </w:num>
  <w:num w:numId="14">
    <w:abstractNumId w:val="18"/>
  </w:num>
  <w:num w:numId="15">
    <w:abstractNumId w:val="26"/>
  </w:num>
  <w:num w:numId="16">
    <w:abstractNumId w:val="17"/>
  </w:num>
  <w:num w:numId="17">
    <w:abstractNumId w:val="10"/>
  </w:num>
  <w:num w:numId="18">
    <w:abstractNumId w:val="23"/>
  </w:num>
  <w:num w:numId="19">
    <w:abstractNumId w:val="24"/>
  </w:num>
  <w:num w:numId="20">
    <w:abstractNumId w:val="22"/>
  </w:num>
  <w:num w:numId="21">
    <w:abstractNumId w:val="25"/>
  </w:num>
  <w:num w:numId="22">
    <w:abstractNumId w:val="3"/>
  </w:num>
  <w:num w:numId="23">
    <w:abstractNumId w:val="4"/>
  </w:num>
  <w:num w:numId="24">
    <w:abstractNumId w:val="5"/>
  </w:num>
  <w:num w:numId="25">
    <w:abstractNumId w:val="6"/>
  </w:num>
  <w:num w:numId="26">
    <w:abstractNumId w:val="0"/>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spelling="clean"/>
  <w:stylePaneSortMethod w:val="0000"/>
  <w:doNotTrackMove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D81"/>
    <w:rsid w:val="000071AD"/>
    <w:rsid w:val="000459CF"/>
    <w:rsid w:val="000478FC"/>
    <w:rsid w:val="00050DFB"/>
    <w:rsid w:val="00057BF4"/>
    <w:rsid w:val="00081381"/>
    <w:rsid w:val="00082AF5"/>
    <w:rsid w:val="0008731C"/>
    <w:rsid w:val="000920D8"/>
    <w:rsid w:val="00097C8D"/>
    <w:rsid w:val="000A0CF7"/>
    <w:rsid w:val="000A4504"/>
    <w:rsid w:val="000B0AE4"/>
    <w:rsid w:val="000C778F"/>
    <w:rsid w:val="000D10AD"/>
    <w:rsid w:val="00101EA8"/>
    <w:rsid w:val="001028A3"/>
    <w:rsid w:val="001225BB"/>
    <w:rsid w:val="0014402C"/>
    <w:rsid w:val="0015471A"/>
    <w:rsid w:val="00154D93"/>
    <w:rsid w:val="001553FC"/>
    <w:rsid w:val="001563D2"/>
    <w:rsid w:val="00157A8F"/>
    <w:rsid w:val="00163887"/>
    <w:rsid w:val="00175206"/>
    <w:rsid w:val="001829F2"/>
    <w:rsid w:val="00186F35"/>
    <w:rsid w:val="001A3612"/>
    <w:rsid w:val="001A40F0"/>
    <w:rsid w:val="001B090E"/>
    <w:rsid w:val="001B0C35"/>
    <w:rsid w:val="001C7051"/>
    <w:rsid w:val="001D3F0F"/>
    <w:rsid w:val="001E5F00"/>
    <w:rsid w:val="001F69A0"/>
    <w:rsid w:val="001F69F3"/>
    <w:rsid w:val="00207237"/>
    <w:rsid w:val="002254BF"/>
    <w:rsid w:val="002472EA"/>
    <w:rsid w:val="00252735"/>
    <w:rsid w:val="0025639D"/>
    <w:rsid w:val="002669B0"/>
    <w:rsid w:val="00282F9B"/>
    <w:rsid w:val="00290ADC"/>
    <w:rsid w:val="00293C63"/>
    <w:rsid w:val="002950CB"/>
    <w:rsid w:val="002A5651"/>
    <w:rsid w:val="002A6CEB"/>
    <w:rsid w:val="002B4184"/>
    <w:rsid w:val="002C479B"/>
    <w:rsid w:val="002D1D52"/>
    <w:rsid w:val="002E219D"/>
    <w:rsid w:val="002F05C0"/>
    <w:rsid w:val="002F401F"/>
    <w:rsid w:val="00302B62"/>
    <w:rsid w:val="00303876"/>
    <w:rsid w:val="003051D1"/>
    <w:rsid w:val="00310031"/>
    <w:rsid w:val="00320F4A"/>
    <w:rsid w:val="003228E5"/>
    <w:rsid w:val="00326B2E"/>
    <w:rsid w:val="00326F37"/>
    <w:rsid w:val="0033423C"/>
    <w:rsid w:val="00344481"/>
    <w:rsid w:val="00356B91"/>
    <w:rsid w:val="003674F6"/>
    <w:rsid w:val="00370922"/>
    <w:rsid w:val="003720F4"/>
    <w:rsid w:val="003770D4"/>
    <w:rsid w:val="00382614"/>
    <w:rsid w:val="0039434A"/>
    <w:rsid w:val="00395B26"/>
    <w:rsid w:val="003975B4"/>
    <w:rsid w:val="003A2335"/>
    <w:rsid w:val="003C3CDF"/>
    <w:rsid w:val="003C5A93"/>
    <w:rsid w:val="003D01A0"/>
    <w:rsid w:val="003D3D1D"/>
    <w:rsid w:val="003E0A30"/>
    <w:rsid w:val="003E126C"/>
    <w:rsid w:val="003E3324"/>
    <w:rsid w:val="003E38EB"/>
    <w:rsid w:val="003E7A1E"/>
    <w:rsid w:val="003F594C"/>
    <w:rsid w:val="003F5CC1"/>
    <w:rsid w:val="003F7130"/>
    <w:rsid w:val="00402A78"/>
    <w:rsid w:val="00420FCC"/>
    <w:rsid w:val="004231D2"/>
    <w:rsid w:val="00441BB1"/>
    <w:rsid w:val="00443CA0"/>
    <w:rsid w:val="0044544E"/>
    <w:rsid w:val="00451936"/>
    <w:rsid w:val="00455449"/>
    <w:rsid w:val="004609DF"/>
    <w:rsid w:val="00465A08"/>
    <w:rsid w:val="00483DC2"/>
    <w:rsid w:val="0048452D"/>
    <w:rsid w:val="004877E0"/>
    <w:rsid w:val="00496573"/>
    <w:rsid w:val="004A49D2"/>
    <w:rsid w:val="004C2810"/>
    <w:rsid w:val="004C407F"/>
    <w:rsid w:val="004C6D20"/>
    <w:rsid w:val="004D0092"/>
    <w:rsid w:val="004E0429"/>
    <w:rsid w:val="004E17B0"/>
    <w:rsid w:val="004E32A2"/>
    <w:rsid w:val="004E6DEF"/>
    <w:rsid w:val="004F43A2"/>
    <w:rsid w:val="0050188F"/>
    <w:rsid w:val="00511E9D"/>
    <w:rsid w:val="00515B48"/>
    <w:rsid w:val="0052005E"/>
    <w:rsid w:val="0052203E"/>
    <w:rsid w:val="0052239F"/>
    <w:rsid w:val="00522D89"/>
    <w:rsid w:val="005261DB"/>
    <w:rsid w:val="00544CDD"/>
    <w:rsid w:val="00566D9B"/>
    <w:rsid w:val="0057458C"/>
    <w:rsid w:val="005823CB"/>
    <w:rsid w:val="00585950"/>
    <w:rsid w:val="00597EBC"/>
    <w:rsid w:val="005A09A6"/>
    <w:rsid w:val="005A6C83"/>
    <w:rsid w:val="005E18BC"/>
    <w:rsid w:val="005E4530"/>
    <w:rsid w:val="005E77F3"/>
    <w:rsid w:val="005F240A"/>
    <w:rsid w:val="006011A6"/>
    <w:rsid w:val="00601BD2"/>
    <w:rsid w:val="0061645A"/>
    <w:rsid w:val="006165DC"/>
    <w:rsid w:val="0062449E"/>
    <w:rsid w:val="00627A72"/>
    <w:rsid w:val="00630CEA"/>
    <w:rsid w:val="006321AF"/>
    <w:rsid w:val="006422D9"/>
    <w:rsid w:val="006475BC"/>
    <w:rsid w:val="00655F81"/>
    <w:rsid w:val="00662D1F"/>
    <w:rsid w:val="00674128"/>
    <w:rsid w:val="00684203"/>
    <w:rsid w:val="00693FCF"/>
    <w:rsid w:val="006A0559"/>
    <w:rsid w:val="006B5E18"/>
    <w:rsid w:val="006D0EE1"/>
    <w:rsid w:val="006F1082"/>
    <w:rsid w:val="0071167B"/>
    <w:rsid w:val="00730621"/>
    <w:rsid w:val="00735943"/>
    <w:rsid w:val="007446E4"/>
    <w:rsid w:val="00757969"/>
    <w:rsid w:val="00792576"/>
    <w:rsid w:val="00794ED1"/>
    <w:rsid w:val="007A1A0B"/>
    <w:rsid w:val="007A467F"/>
    <w:rsid w:val="007B1D08"/>
    <w:rsid w:val="007B5A48"/>
    <w:rsid w:val="007F3A57"/>
    <w:rsid w:val="007F5A4F"/>
    <w:rsid w:val="007F5E91"/>
    <w:rsid w:val="007F7EFF"/>
    <w:rsid w:val="00816971"/>
    <w:rsid w:val="00826CE4"/>
    <w:rsid w:val="0083551C"/>
    <w:rsid w:val="0083556A"/>
    <w:rsid w:val="00836168"/>
    <w:rsid w:val="00842D1A"/>
    <w:rsid w:val="00846D58"/>
    <w:rsid w:val="008478D3"/>
    <w:rsid w:val="00863621"/>
    <w:rsid w:val="00867D88"/>
    <w:rsid w:val="00876FAA"/>
    <w:rsid w:val="008774D2"/>
    <w:rsid w:val="00881AD9"/>
    <w:rsid w:val="00883C4E"/>
    <w:rsid w:val="00884030"/>
    <w:rsid w:val="00886877"/>
    <w:rsid w:val="00891FDB"/>
    <w:rsid w:val="008921EB"/>
    <w:rsid w:val="00895910"/>
    <w:rsid w:val="0089793C"/>
    <w:rsid w:val="008A4B00"/>
    <w:rsid w:val="008C0D81"/>
    <w:rsid w:val="008C1DCC"/>
    <w:rsid w:val="008D4F7B"/>
    <w:rsid w:val="008E27E9"/>
    <w:rsid w:val="0091270C"/>
    <w:rsid w:val="00913C1B"/>
    <w:rsid w:val="00914733"/>
    <w:rsid w:val="009162F2"/>
    <w:rsid w:val="009224F1"/>
    <w:rsid w:val="009455F0"/>
    <w:rsid w:val="00954BAD"/>
    <w:rsid w:val="00955364"/>
    <w:rsid w:val="00955A96"/>
    <w:rsid w:val="00955E72"/>
    <w:rsid w:val="00956A2D"/>
    <w:rsid w:val="00963557"/>
    <w:rsid w:val="00964844"/>
    <w:rsid w:val="00984A34"/>
    <w:rsid w:val="00987F14"/>
    <w:rsid w:val="00992326"/>
    <w:rsid w:val="00992676"/>
    <w:rsid w:val="009A30A8"/>
    <w:rsid w:val="009A448E"/>
    <w:rsid w:val="009B5BAD"/>
    <w:rsid w:val="009C20D2"/>
    <w:rsid w:val="009C6915"/>
    <w:rsid w:val="009E1F5A"/>
    <w:rsid w:val="009E21B7"/>
    <w:rsid w:val="009E4CFE"/>
    <w:rsid w:val="009F1068"/>
    <w:rsid w:val="00A127BE"/>
    <w:rsid w:val="00A160C5"/>
    <w:rsid w:val="00A23274"/>
    <w:rsid w:val="00A44CB8"/>
    <w:rsid w:val="00A53B5F"/>
    <w:rsid w:val="00A53F23"/>
    <w:rsid w:val="00A57133"/>
    <w:rsid w:val="00A75B02"/>
    <w:rsid w:val="00A75FAB"/>
    <w:rsid w:val="00A77EE1"/>
    <w:rsid w:val="00A8273E"/>
    <w:rsid w:val="00A869AE"/>
    <w:rsid w:val="00A95BBD"/>
    <w:rsid w:val="00AA77E9"/>
    <w:rsid w:val="00AB1BBC"/>
    <w:rsid w:val="00AB5323"/>
    <w:rsid w:val="00AC47B7"/>
    <w:rsid w:val="00AD2E80"/>
    <w:rsid w:val="00AD5083"/>
    <w:rsid w:val="00AE2910"/>
    <w:rsid w:val="00AE6993"/>
    <w:rsid w:val="00AF1F1F"/>
    <w:rsid w:val="00AF3B31"/>
    <w:rsid w:val="00B0541D"/>
    <w:rsid w:val="00B2646A"/>
    <w:rsid w:val="00B4616C"/>
    <w:rsid w:val="00B51725"/>
    <w:rsid w:val="00B5317E"/>
    <w:rsid w:val="00B55751"/>
    <w:rsid w:val="00B669B7"/>
    <w:rsid w:val="00B7125D"/>
    <w:rsid w:val="00B77A71"/>
    <w:rsid w:val="00B8035F"/>
    <w:rsid w:val="00BA233F"/>
    <w:rsid w:val="00BC0EB7"/>
    <w:rsid w:val="00BD75A6"/>
    <w:rsid w:val="00BE17BA"/>
    <w:rsid w:val="00BE2D92"/>
    <w:rsid w:val="00BE49E9"/>
    <w:rsid w:val="00BF42C5"/>
    <w:rsid w:val="00BF6295"/>
    <w:rsid w:val="00C00079"/>
    <w:rsid w:val="00C0052B"/>
    <w:rsid w:val="00C062E8"/>
    <w:rsid w:val="00C12C80"/>
    <w:rsid w:val="00C141F7"/>
    <w:rsid w:val="00C150C4"/>
    <w:rsid w:val="00C322E3"/>
    <w:rsid w:val="00C32CEE"/>
    <w:rsid w:val="00C34A96"/>
    <w:rsid w:val="00C3620E"/>
    <w:rsid w:val="00C72E37"/>
    <w:rsid w:val="00C75E15"/>
    <w:rsid w:val="00C823F5"/>
    <w:rsid w:val="00C8275D"/>
    <w:rsid w:val="00C84F10"/>
    <w:rsid w:val="00C87FD3"/>
    <w:rsid w:val="00C945A0"/>
    <w:rsid w:val="00C94BFE"/>
    <w:rsid w:val="00CA3AAF"/>
    <w:rsid w:val="00CA4B60"/>
    <w:rsid w:val="00CA5137"/>
    <w:rsid w:val="00CA71D4"/>
    <w:rsid w:val="00CC1259"/>
    <w:rsid w:val="00CC1CCB"/>
    <w:rsid w:val="00CD4C6E"/>
    <w:rsid w:val="00CD4E00"/>
    <w:rsid w:val="00CE1975"/>
    <w:rsid w:val="00CE3316"/>
    <w:rsid w:val="00CE3628"/>
    <w:rsid w:val="00CF3742"/>
    <w:rsid w:val="00D05A50"/>
    <w:rsid w:val="00D13B3F"/>
    <w:rsid w:val="00D15A9A"/>
    <w:rsid w:val="00D3150C"/>
    <w:rsid w:val="00D32DE6"/>
    <w:rsid w:val="00D34FCF"/>
    <w:rsid w:val="00D36623"/>
    <w:rsid w:val="00D41178"/>
    <w:rsid w:val="00D50D97"/>
    <w:rsid w:val="00D60522"/>
    <w:rsid w:val="00D6395C"/>
    <w:rsid w:val="00D734FB"/>
    <w:rsid w:val="00D760B9"/>
    <w:rsid w:val="00D76E07"/>
    <w:rsid w:val="00D85B35"/>
    <w:rsid w:val="00D86E60"/>
    <w:rsid w:val="00DA601F"/>
    <w:rsid w:val="00DB273C"/>
    <w:rsid w:val="00DB3BB9"/>
    <w:rsid w:val="00DC1597"/>
    <w:rsid w:val="00DC1DEC"/>
    <w:rsid w:val="00DD108F"/>
    <w:rsid w:val="00DD3563"/>
    <w:rsid w:val="00DD7A72"/>
    <w:rsid w:val="00DF386A"/>
    <w:rsid w:val="00E05EDF"/>
    <w:rsid w:val="00E30C3D"/>
    <w:rsid w:val="00E31F3B"/>
    <w:rsid w:val="00E44615"/>
    <w:rsid w:val="00E53191"/>
    <w:rsid w:val="00E65DA8"/>
    <w:rsid w:val="00E6678B"/>
    <w:rsid w:val="00E804B3"/>
    <w:rsid w:val="00E86DA3"/>
    <w:rsid w:val="00EA2ADE"/>
    <w:rsid w:val="00EB0C34"/>
    <w:rsid w:val="00EC1612"/>
    <w:rsid w:val="00EC2E8C"/>
    <w:rsid w:val="00F0289C"/>
    <w:rsid w:val="00F0297E"/>
    <w:rsid w:val="00F05832"/>
    <w:rsid w:val="00F22F99"/>
    <w:rsid w:val="00F25F6E"/>
    <w:rsid w:val="00F304C9"/>
    <w:rsid w:val="00F314F8"/>
    <w:rsid w:val="00F3192C"/>
    <w:rsid w:val="00F4194F"/>
    <w:rsid w:val="00F453A7"/>
    <w:rsid w:val="00F503A1"/>
    <w:rsid w:val="00F51F13"/>
    <w:rsid w:val="00F54307"/>
    <w:rsid w:val="00F56728"/>
    <w:rsid w:val="00F61846"/>
    <w:rsid w:val="00F62A2F"/>
    <w:rsid w:val="00F66E57"/>
    <w:rsid w:val="00F757C4"/>
    <w:rsid w:val="00F834DF"/>
    <w:rsid w:val="00F8437C"/>
    <w:rsid w:val="00F94674"/>
    <w:rsid w:val="00FB6759"/>
    <w:rsid w:val="00FB7D78"/>
    <w:rsid w:val="00FC3229"/>
    <w:rsid w:val="00FC718B"/>
    <w:rsid w:val="00FD2804"/>
    <w:rsid w:val="00FE0BB0"/>
    <w:rsid w:val="00FE368D"/>
    <w:rsid w:val="00FF018E"/>
    <w:rsid w:val="00FF4AC9"/>
    <w:rsid w:val="00FF5EB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17FA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0031"/>
    <w:rPr>
      <w:rFonts w:ascii="Myriad Set Text" w:hAnsi="Myriad Set Text"/>
      <w:sz w:val="22"/>
      <w:szCs w:val="24"/>
      <w:lang w:val="fr-FR" w:eastAsia="en-US"/>
    </w:rPr>
  </w:style>
  <w:style w:type="paragraph" w:styleId="Titre1">
    <w:name w:val="heading 1"/>
    <w:basedOn w:val="Corps"/>
    <w:next w:val="Normal"/>
    <w:link w:val="Titre1Car"/>
    <w:qFormat/>
    <w:locked/>
    <w:rsid w:val="007359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120"/>
      <w:jc w:val="center"/>
      <w:outlineLvl w:val="0"/>
    </w:pPr>
    <w:rPr>
      <w:rFonts w:ascii="Myriad Set Bold" w:hAnsi="Myriad Set Bold"/>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frencedudocument">
    <w:name w:val="Référence du document"/>
    <w:rPr>
      <w:rFonts w:ascii="Myriad Pro Light" w:eastAsia="ヒラギノ角ゴ Pro W3" w:hAnsi="Myriad Pro Light"/>
      <w:color w:val="000000"/>
      <w:sz w:val="16"/>
      <w:lang w:val="fr-FR"/>
    </w:rPr>
  </w:style>
  <w:style w:type="paragraph" w:customStyle="1" w:styleId="Formatlibre">
    <w:name w:val="Format libre"/>
    <w:rPr>
      <w:rFonts w:ascii="Helvetica" w:eastAsia="ヒラギノ角ゴ Pro W3" w:hAnsi="Helvetica"/>
      <w:color w:val="000000"/>
      <w:sz w:val="24"/>
      <w:lang w:val="fr-FR"/>
    </w:rPr>
  </w:style>
  <w:style w:type="paragraph" w:customStyle="1" w:styleId="TITRE">
    <w:name w:val="TITRE"/>
    <w:autoRedefine/>
    <w:rsid w:val="00D05A5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
      <w:jc w:val="center"/>
      <w:outlineLvl w:val="0"/>
    </w:pPr>
    <w:rPr>
      <w:rFonts w:ascii="Myriad Pro SemiExt" w:eastAsia="ヒラギノ角ゴ Pro W3" w:hAnsi="Myriad Pro SemiExt"/>
      <w:color w:val="000000"/>
      <w:sz w:val="32"/>
      <w:lang w:val="fr-FR"/>
    </w:rPr>
  </w:style>
  <w:style w:type="paragraph" w:customStyle="1" w:styleId="Corps">
    <w:name w:val="Corps"/>
    <w:pPr>
      <w:widowControl w:val="0"/>
    </w:pPr>
    <w:rPr>
      <w:rFonts w:ascii="Myriad Set Text" w:eastAsia="ヒラギノ角ゴ Pro W3" w:hAnsi="Myriad Set Text"/>
      <w:color w:val="000000"/>
      <w:sz w:val="22"/>
      <w:lang w:val="fr-FR"/>
    </w:rPr>
  </w:style>
  <w:style w:type="paragraph" w:customStyle="1" w:styleId="Sous-titre2">
    <w:name w:val="Sous-titre 2"/>
    <w:autoRedefine/>
    <w:rsid w:val="009F106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40"/>
      <w:ind w:right="390"/>
      <w:jc w:val="center"/>
      <w:outlineLvl w:val="2"/>
    </w:pPr>
    <w:rPr>
      <w:rFonts w:ascii="Myriad Set SemiboldItalic" w:eastAsia="ヒラギノ角ゴ Pro W3" w:hAnsi="Myriad Set SemiboldItalic" w:cs="Arial"/>
      <w:color w:val="000000"/>
      <w:sz w:val="22"/>
      <w:szCs w:val="22"/>
      <w:lang w:val="fr-FR"/>
    </w:rPr>
  </w:style>
  <w:style w:type="paragraph" w:customStyle="1" w:styleId="Appelprojet">
    <w:name w:val="Appel à projet"/>
    <w:pPr>
      <w:widowControl w:val="0"/>
      <w:spacing w:before="240"/>
      <w:jc w:val="center"/>
      <w:outlineLvl w:val="0"/>
    </w:pPr>
    <w:rPr>
      <w:rFonts w:ascii="Myriad Pro Black SemiExt" w:eastAsia="ヒラギノ角ゴ Pro W3" w:hAnsi="Myriad Pro Black SemiExt"/>
      <w:color w:val="000000"/>
      <w:sz w:val="32"/>
      <w:lang w:val="fr-FR"/>
    </w:rPr>
  </w:style>
  <w:style w:type="paragraph" w:customStyle="1" w:styleId="Sous-titre1">
    <w:name w:val="Sous-titre 1"/>
    <w:pPr>
      <w:widowControl w:val="0"/>
      <w:spacing w:before="240"/>
      <w:jc w:val="center"/>
      <w:outlineLvl w:val="1"/>
    </w:pPr>
    <w:rPr>
      <w:rFonts w:ascii="Myriad Set Semibold" w:eastAsia="ヒラギノ角ゴ Pro W3" w:hAnsi="Myriad Set Semibold"/>
      <w:color w:val="000000"/>
      <w:sz w:val="26"/>
      <w:lang w:val="fr-FR"/>
    </w:rPr>
  </w:style>
  <w:style w:type="paragraph" w:customStyle="1" w:styleId="Corpsetpuce">
    <w:name w:val="Corps et puce"/>
    <w:pPr>
      <w:widowControl w:val="0"/>
    </w:pPr>
    <w:rPr>
      <w:rFonts w:ascii="Myriad Set Text" w:eastAsia="ヒラギノ角ゴ Pro W3" w:hAnsi="Myriad Set Text"/>
      <w:color w:val="000000"/>
      <w:sz w:val="22"/>
      <w:lang w:val="fr-FR"/>
    </w:rPr>
  </w:style>
  <w:style w:type="numbering" w:customStyle="1" w:styleId="Puce">
    <w:name w:val="Puce"/>
  </w:style>
  <w:style w:type="paragraph" w:customStyle="1" w:styleId="consignes">
    <w:name w:val="consignes"/>
    <w:pPr>
      <w:widowControl w:val="0"/>
      <w:spacing w:before="100"/>
      <w:jc w:val="both"/>
    </w:pPr>
    <w:rPr>
      <w:rFonts w:ascii="Myriad Pro Light It" w:eastAsia="ヒラギノ角ゴ Pro W3" w:hAnsi="Myriad Pro Light It"/>
      <w:color w:val="000000"/>
      <w:sz w:val="22"/>
      <w:lang w:val="fr-FR"/>
    </w:rPr>
  </w:style>
  <w:style w:type="table" w:styleId="Grilledutableau">
    <w:name w:val="Table Grid"/>
    <w:basedOn w:val="TableauNormal"/>
    <w:locked/>
    <w:rsid w:val="0037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locked/>
    <w:rsid w:val="00E804B3"/>
    <w:rPr>
      <w:color w:val="0000FF"/>
      <w:u w:val="single"/>
    </w:rPr>
  </w:style>
  <w:style w:type="paragraph" w:styleId="Textedebulles">
    <w:name w:val="Balloon Text"/>
    <w:basedOn w:val="Normal"/>
    <w:link w:val="TextedebullesCar"/>
    <w:locked/>
    <w:rsid w:val="000920D8"/>
    <w:rPr>
      <w:rFonts w:ascii="Lucida Grande" w:hAnsi="Lucida Grande" w:cs="Lucida Grande"/>
      <w:sz w:val="18"/>
      <w:szCs w:val="18"/>
    </w:rPr>
  </w:style>
  <w:style w:type="character" w:customStyle="1" w:styleId="TextedebullesCar">
    <w:name w:val="Texte de bulles Car"/>
    <w:link w:val="Textedebulles"/>
    <w:rsid w:val="000920D8"/>
    <w:rPr>
      <w:rFonts w:ascii="Lucida Grande" w:hAnsi="Lucida Grande" w:cs="Lucida Grande"/>
      <w:sz w:val="18"/>
      <w:szCs w:val="18"/>
      <w:lang w:val="en-US" w:eastAsia="en-US"/>
    </w:rPr>
  </w:style>
  <w:style w:type="paragraph" w:styleId="Rvision">
    <w:name w:val="Revision"/>
    <w:hidden/>
    <w:uiPriority w:val="99"/>
    <w:semiHidden/>
    <w:rsid w:val="000920D8"/>
    <w:rPr>
      <w:sz w:val="24"/>
      <w:szCs w:val="24"/>
      <w:lang w:val="en-US" w:eastAsia="en-US"/>
    </w:rPr>
  </w:style>
  <w:style w:type="paragraph" w:styleId="Explorateurdedocuments">
    <w:name w:val="Document Map"/>
    <w:basedOn w:val="Normal"/>
    <w:link w:val="ExplorateurdedocumentsCar"/>
    <w:locked/>
    <w:rsid w:val="00310031"/>
    <w:rPr>
      <w:rFonts w:ascii="Lucida Grande" w:hAnsi="Lucida Grande" w:cs="Lucida Grande"/>
    </w:rPr>
  </w:style>
  <w:style w:type="character" w:customStyle="1" w:styleId="ExplorateurdedocumentsCar">
    <w:name w:val="Explorateur de documents Car"/>
    <w:link w:val="Explorateurdedocuments"/>
    <w:rsid w:val="00310031"/>
    <w:rPr>
      <w:rFonts w:ascii="Lucida Grande" w:hAnsi="Lucida Grande" w:cs="Lucida Grande"/>
      <w:sz w:val="24"/>
      <w:szCs w:val="24"/>
      <w:lang w:val="en-US" w:eastAsia="en-US"/>
    </w:rPr>
  </w:style>
  <w:style w:type="character" w:styleId="lev">
    <w:name w:val="Strong"/>
    <w:qFormat/>
    <w:locked/>
    <w:rsid w:val="00E6678B"/>
    <w:rPr>
      <w:rFonts w:ascii="Myriad Set Bold" w:eastAsia="Lucida Grande" w:hAnsi="Lucida Grande"/>
    </w:rPr>
  </w:style>
  <w:style w:type="character" w:customStyle="1" w:styleId="Titre1Car">
    <w:name w:val="Titre 1 Car"/>
    <w:basedOn w:val="Policepardfaut"/>
    <w:link w:val="Titre1"/>
    <w:rsid w:val="00735943"/>
    <w:rPr>
      <w:rFonts w:ascii="Myriad Set Bold" w:eastAsia="ヒラギノ角ゴ Pro W3" w:hAnsi="Myriad Set Bold"/>
      <w:color w:val="000000"/>
      <w:sz w:val="26"/>
      <w:lang w:val="fr-FR"/>
    </w:rPr>
  </w:style>
  <w:style w:type="paragraph" w:customStyle="1" w:styleId="ListePuces-1">
    <w:name w:val="ListePuces-1"/>
    <w:basedOn w:val="Corpsetpuce"/>
    <w:qFormat/>
    <w:rsid w:val="00964844"/>
    <w:pPr>
      <w:numPr>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style>
  <w:style w:type="paragraph" w:styleId="Paragraphedeliste">
    <w:name w:val="List Paragraph"/>
    <w:basedOn w:val="Normal"/>
    <w:uiPriority w:val="34"/>
    <w:qFormat/>
    <w:rsid w:val="00AB1BBC"/>
    <w:pPr>
      <w:ind w:left="720"/>
      <w:contextualSpacing/>
    </w:pPr>
  </w:style>
  <w:style w:type="paragraph" w:styleId="Notedebasdepage">
    <w:name w:val="footnote text"/>
    <w:basedOn w:val="Normal"/>
    <w:link w:val="NotedebasdepageCar"/>
    <w:unhideWhenUsed/>
    <w:locked/>
    <w:rsid w:val="00A8273E"/>
    <w:rPr>
      <w:sz w:val="24"/>
    </w:rPr>
  </w:style>
  <w:style w:type="character" w:customStyle="1" w:styleId="NotedebasdepageCar">
    <w:name w:val="Note de bas de page Car"/>
    <w:basedOn w:val="Policepardfaut"/>
    <w:link w:val="Notedebasdepage"/>
    <w:rsid w:val="00A8273E"/>
    <w:rPr>
      <w:rFonts w:ascii="Myriad Set Text" w:hAnsi="Myriad Set Text"/>
      <w:sz w:val="24"/>
      <w:szCs w:val="24"/>
      <w:lang w:val="fr-FR" w:eastAsia="en-US"/>
    </w:rPr>
  </w:style>
  <w:style w:type="character" w:styleId="Appelnotedebasdep">
    <w:name w:val="footnote reference"/>
    <w:basedOn w:val="Policepardfaut"/>
    <w:unhideWhenUsed/>
    <w:locked/>
    <w:rsid w:val="00A8273E"/>
    <w:rPr>
      <w:vertAlign w:val="superscript"/>
    </w:rPr>
  </w:style>
  <w:style w:type="character" w:styleId="Lienhypertextesuivivisit">
    <w:name w:val="FollowedHyperlink"/>
    <w:basedOn w:val="Policepardfaut"/>
    <w:semiHidden/>
    <w:unhideWhenUsed/>
    <w:locked/>
    <w:rsid w:val="000D10AD"/>
    <w:rPr>
      <w:color w:val="800080" w:themeColor="followedHyperlink"/>
      <w:u w:val="single"/>
    </w:rPr>
  </w:style>
  <w:style w:type="paragraph" w:styleId="NormalWeb">
    <w:name w:val="Normal (Web)"/>
    <w:basedOn w:val="Normal"/>
    <w:uiPriority w:val="99"/>
    <w:semiHidden/>
    <w:unhideWhenUsed/>
    <w:locked/>
    <w:rsid w:val="004E0429"/>
    <w:pPr>
      <w:spacing w:before="100" w:beforeAutospacing="1" w:after="100" w:afterAutospacing="1"/>
    </w:pPr>
    <w:rPr>
      <w:rFonts w:ascii="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17951">
      <w:bodyDiv w:val="1"/>
      <w:marLeft w:val="0"/>
      <w:marRight w:val="0"/>
      <w:marTop w:val="0"/>
      <w:marBottom w:val="0"/>
      <w:divBdr>
        <w:top w:val="none" w:sz="0" w:space="0" w:color="auto"/>
        <w:left w:val="none" w:sz="0" w:space="0" w:color="auto"/>
        <w:bottom w:val="none" w:sz="0" w:space="0" w:color="auto"/>
        <w:right w:val="none" w:sz="0" w:space="0" w:color="auto"/>
      </w:divBdr>
    </w:div>
    <w:div w:id="888422354">
      <w:bodyDiv w:val="1"/>
      <w:marLeft w:val="0"/>
      <w:marRight w:val="0"/>
      <w:marTop w:val="0"/>
      <w:marBottom w:val="0"/>
      <w:divBdr>
        <w:top w:val="none" w:sz="0" w:space="0" w:color="auto"/>
        <w:left w:val="none" w:sz="0" w:space="0" w:color="auto"/>
        <w:bottom w:val="none" w:sz="0" w:space="0" w:color="auto"/>
        <w:right w:val="none" w:sz="0" w:space="0" w:color="auto"/>
      </w:divBdr>
    </w:div>
    <w:div w:id="2003466759">
      <w:bodyDiv w:val="1"/>
      <w:marLeft w:val="0"/>
      <w:marRight w:val="0"/>
      <w:marTop w:val="0"/>
      <w:marBottom w:val="0"/>
      <w:divBdr>
        <w:top w:val="none" w:sz="0" w:space="0" w:color="auto"/>
        <w:left w:val="none" w:sz="0" w:space="0" w:color="auto"/>
        <w:bottom w:val="none" w:sz="0" w:space="0" w:color="auto"/>
        <w:right w:val="none" w:sz="0" w:space="0" w:color="auto"/>
      </w:divBdr>
      <w:divsChild>
        <w:div w:id="831064615">
          <w:marLeft w:val="0"/>
          <w:marRight w:val="0"/>
          <w:marTop w:val="0"/>
          <w:marBottom w:val="0"/>
          <w:divBdr>
            <w:top w:val="none" w:sz="0" w:space="0" w:color="auto"/>
            <w:left w:val="none" w:sz="0" w:space="0" w:color="auto"/>
            <w:bottom w:val="none" w:sz="0" w:space="0" w:color="auto"/>
            <w:right w:val="none" w:sz="0" w:space="0" w:color="auto"/>
          </w:divBdr>
          <w:divsChild>
            <w:div w:id="15543424">
              <w:marLeft w:val="0"/>
              <w:marRight w:val="0"/>
              <w:marTop w:val="0"/>
              <w:marBottom w:val="0"/>
              <w:divBdr>
                <w:top w:val="none" w:sz="0" w:space="0" w:color="auto"/>
                <w:left w:val="none" w:sz="0" w:space="0" w:color="auto"/>
                <w:bottom w:val="none" w:sz="0" w:space="0" w:color="auto"/>
                <w:right w:val="none" w:sz="0" w:space="0" w:color="auto"/>
              </w:divBdr>
              <w:divsChild>
                <w:div w:id="19874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upport@criann.fr)"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criann.fr" TargetMode="External"/><Relationship Id="rId1" Type="http://schemas.openxmlformats.org/officeDocument/2006/relationships/hyperlink" Target="mailto:admin@criann.f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riann.fr" TargetMode="External"/><Relationship Id="rId1" Type="http://schemas.openxmlformats.org/officeDocument/2006/relationships/hyperlink" Target="mailto:admin@criann.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rmandie-univ.fr/medias/fichier/courrier-charte-signature-publications_146908770648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1839</Words>
  <Characters>10118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CRIHAN</Company>
  <LinksUpToDate>false</LinksUpToDate>
  <CharactersWithSpaces>11934</CharactersWithSpaces>
  <SharedDoc>false</SharedDoc>
  <HLinks>
    <vt:vector size="18" baseType="variant">
      <vt:variant>
        <vt:i4>262146</vt:i4>
      </vt:variant>
      <vt:variant>
        <vt:i4>0</vt:i4>
      </vt:variant>
      <vt:variant>
        <vt:i4>0</vt:i4>
      </vt:variant>
      <vt:variant>
        <vt:i4>5</vt:i4>
      </vt:variant>
      <vt:variant>
        <vt:lpwstr>http://www.crihan.fr/calcul/formulaires/</vt:lpwstr>
      </vt:variant>
      <vt:variant>
        <vt:lpwstr/>
      </vt:variant>
      <vt:variant>
        <vt:i4>1835074</vt:i4>
      </vt:variant>
      <vt:variant>
        <vt:i4>15</vt:i4>
      </vt:variant>
      <vt:variant>
        <vt:i4>0</vt:i4>
      </vt:variant>
      <vt:variant>
        <vt:i4>5</vt:i4>
      </vt:variant>
      <vt:variant>
        <vt:lpwstr>http://www.crihan.fr</vt:lpwstr>
      </vt:variant>
      <vt:variant>
        <vt:lpwstr/>
      </vt:variant>
      <vt:variant>
        <vt:i4>8061035</vt:i4>
      </vt:variant>
      <vt:variant>
        <vt:i4>12</vt:i4>
      </vt:variant>
      <vt:variant>
        <vt:i4>0</vt:i4>
      </vt:variant>
      <vt:variant>
        <vt:i4>5</vt:i4>
      </vt:variant>
      <vt:variant>
        <vt:lpwstr>mailto:crihan-admin@crihan.fr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BOUSQUET-MELOU</dc:creator>
  <cp:keywords/>
  <dc:description/>
  <cp:lastModifiedBy>MSC</cp:lastModifiedBy>
  <cp:revision>3</cp:revision>
  <cp:lastPrinted>2018-11-06T14:14:00Z</cp:lastPrinted>
  <dcterms:created xsi:type="dcterms:W3CDTF">2018-11-06T14:14:00Z</dcterms:created>
  <dcterms:modified xsi:type="dcterms:W3CDTF">2018-11-06T14:16:00Z</dcterms:modified>
</cp:coreProperties>
</file>